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E62AD" w14:textId="77777777" w:rsidR="004C6220" w:rsidRPr="007B3D36" w:rsidRDefault="004C6220">
      <w:pPr>
        <w:pStyle w:val="Style6"/>
        <w:widowControl/>
        <w:tabs>
          <w:tab w:val="left" w:pos="5670"/>
          <w:tab w:val="left" w:pos="8647"/>
        </w:tabs>
        <w:spacing w:before="34" w:line="202" w:lineRule="exact"/>
        <w:jc w:val="both"/>
        <w:sectPr w:rsidR="004C6220" w:rsidRPr="007B3D36" w:rsidSect="009D259C">
          <w:headerReference w:type="even" r:id="rId7"/>
          <w:headerReference w:type="default" r:id="rId8"/>
          <w:footerReference w:type="even" r:id="rId9"/>
          <w:footerReference w:type="default" r:id="rId10"/>
          <w:pgSz w:w="11900" w:h="16840"/>
          <w:pgMar w:top="1440" w:right="1440" w:bottom="1440" w:left="1440" w:header="720" w:footer="862" w:gutter="0"/>
          <w:cols w:space="720"/>
        </w:sectPr>
      </w:pPr>
    </w:p>
    <w:p w14:paraId="21FC6735" w14:textId="77777777" w:rsidR="004C6220" w:rsidRPr="009D259C" w:rsidRDefault="004C6220" w:rsidP="009D259C">
      <w:pPr>
        <w:pStyle w:val="Style6"/>
        <w:widowControl/>
        <w:tabs>
          <w:tab w:val="left" w:pos="5670"/>
          <w:tab w:val="left" w:pos="8647"/>
        </w:tabs>
        <w:spacing w:before="34" w:line="202" w:lineRule="exact"/>
        <w:rPr>
          <w:rFonts w:ascii="Myriad Set Text" w:hAnsi="Myriad Set Text"/>
          <w:b/>
          <w:sz w:val="16"/>
          <w:szCs w:val="16"/>
        </w:rPr>
      </w:pPr>
      <w:r w:rsidRPr="009D259C">
        <w:rPr>
          <w:rFonts w:ascii="Myriad Set Text" w:hAnsi="Myriad Set Text"/>
          <w:b/>
          <w:sz w:val="16"/>
          <w:szCs w:val="16"/>
        </w:rPr>
        <w:lastRenderedPageBreak/>
        <w:t>Exhibit A</w:t>
      </w:r>
    </w:p>
    <w:p w14:paraId="6B10265B" w14:textId="77777777" w:rsidR="004C6220" w:rsidRPr="00123C02" w:rsidRDefault="004C6220" w:rsidP="00123C02">
      <w:pPr>
        <w:pStyle w:val="Style6"/>
        <w:widowControl/>
        <w:tabs>
          <w:tab w:val="left" w:pos="5670"/>
          <w:tab w:val="left" w:pos="8647"/>
        </w:tabs>
        <w:rPr>
          <w:rFonts w:ascii="Myriad Set Text" w:hAnsi="Myriad Set Text"/>
          <w:b/>
          <w:sz w:val="16"/>
          <w:szCs w:val="16"/>
        </w:rPr>
      </w:pPr>
      <w:r w:rsidRPr="00123C02">
        <w:rPr>
          <w:rFonts w:ascii="Myriad Set Text" w:hAnsi="Myriad Set Text"/>
          <w:b/>
          <w:sz w:val="16"/>
          <w:szCs w:val="16"/>
        </w:rPr>
        <w:t>Apple Education Individual Proof</w:t>
      </w:r>
    </w:p>
    <w:p w14:paraId="659C638C" w14:textId="77777777" w:rsidR="004C6220" w:rsidRPr="009D259C" w:rsidRDefault="004C6220" w:rsidP="00123C02">
      <w:pPr>
        <w:pStyle w:val="Style6"/>
        <w:widowControl/>
        <w:tabs>
          <w:tab w:val="left" w:pos="5670"/>
          <w:tab w:val="left" w:pos="8647"/>
        </w:tabs>
        <w:jc w:val="both"/>
        <w:rPr>
          <w:rFonts w:ascii="Myriad Set Text" w:hAnsi="Myriad Set Text"/>
          <w:sz w:val="16"/>
          <w:szCs w:val="16"/>
        </w:rPr>
      </w:pPr>
    </w:p>
    <w:p w14:paraId="3BA3E0AE" w14:textId="77777777" w:rsidR="004C6220" w:rsidRPr="009D259C" w:rsidRDefault="004C6220" w:rsidP="00123C02">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w:t>
      </w:r>
    </w:p>
    <w:p w14:paraId="18EF3F7E" w14:textId="77777777" w:rsidR="004C6220" w:rsidRPr="009D259C" w:rsidRDefault="004C6220" w:rsidP="00123C02">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CRT Claim Number: _________________________ (</w:t>
      </w:r>
      <w:r w:rsidR="00FE1F24" w:rsidRPr="009D259C">
        <w:rPr>
          <w:rFonts w:ascii="Myriad Set Text" w:hAnsi="Myriad Set Text"/>
          <w:sz w:val="16"/>
          <w:szCs w:val="16"/>
        </w:rPr>
        <w:t>R</w:t>
      </w:r>
      <w:r w:rsidRPr="009D259C">
        <w:rPr>
          <w:rFonts w:ascii="Myriad Set Text" w:hAnsi="Myriad Set Text"/>
          <w:sz w:val="16"/>
          <w:szCs w:val="16"/>
        </w:rPr>
        <w:t>eseller to insert)</w:t>
      </w:r>
    </w:p>
    <w:p w14:paraId="2D6374CE" w14:textId="77777777" w:rsidR="004C6220" w:rsidRPr="009D259C" w:rsidRDefault="004C6220" w:rsidP="00123C02">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w:t>
      </w:r>
    </w:p>
    <w:p w14:paraId="5B84C6DF" w14:textId="77777777" w:rsidR="004C6220" w:rsidRPr="00E640A3" w:rsidRDefault="004C6220" w:rsidP="00123C02">
      <w:pPr>
        <w:pStyle w:val="Style6"/>
        <w:widowControl/>
        <w:tabs>
          <w:tab w:val="left" w:pos="5670"/>
          <w:tab w:val="left" w:pos="8647"/>
        </w:tabs>
        <w:jc w:val="both"/>
        <w:rPr>
          <w:rFonts w:ascii="Myriad Set Text" w:hAnsi="Myriad Set Text"/>
          <w:b/>
          <w:sz w:val="16"/>
          <w:szCs w:val="16"/>
        </w:rPr>
      </w:pPr>
      <w:r w:rsidRPr="00E640A3">
        <w:rPr>
          <w:rFonts w:ascii="Myriad Set Text" w:hAnsi="Myriad Set Text"/>
          <w:b/>
          <w:sz w:val="16"/>
          <w:szCs w:val="16"/>
        </w:rPr>
        <w:t>PLEASE READ CAREFULLY</w:t>
      </w:r>
    </w:p>
    <w:p w14:paraId="0FCE3028" w14:textId="77777777" w:rsidR="004C6220" w:rsidRPr="009D259C" w:rsidRDefault="004C6220" w:rsidP="00123C02">
      <w:pPr>
        <w:pStyle w:val="Style6"/>
        <w:widowControl/>
        <w:tabs>
          <w:tab w:val="left" w:pos="5670"/>
          <w:tab w:val="left" w:pos="8647"/>
        </w:tabs>
        <w:jc w:val="both"/>
        <w:rPr>
          <w:rFonts w:ascii="Myriad Set Text" w:hAnsi="Myriad Set Text"/>
          <w:sz w:val="16"/>
          <w:szCs w:val="16"/>
        </w:rPr>
      </w:pPr>
    </w:p>
    <w:p w14:paraId="741A2B85" w14:textId="77777777" w:rsidR="009D259C" w:rsidRDefault="004C6220" w:rsidP="00123C02">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In order for Apple’s </w:t>
      </w:r>
      <w:r w:rsidR="00FE1F24" w:rsidRPr="009D259C">
        <w:rPr>
          <w:rFonts w:ascii="Myriad Set Text" w:hAnsi="Myriad Set Text"/>
          <w:sz w:val="16"/>
          <w:szCs w:val="16"/>
        </w:rPr>
        <w:t>R</w:t>
      </w:r>
      <w:r w:rsidRPr="009D259C">
        <w:rPr>
          <w:rFonts w:ascii="Myriad Set Text" w:hAnsi="Myriad Set Text"/>
          <w:sz w:val="16"/>
          <w:szCs w:val="16"/>
        </w:rPr>
        <w:t>eseller to be able to grant an educational discount, Apple needs to be able to make sure that you are entitled to the educational discount. Please note the following terms and conditions carefully:</w:t>
      </w:r>
    </w:p>
    <w:p w14:paraId="2B0487FA" w14:textId="77777777" w:rsidR="009D259C" w:rsidRDefault="009D259C" w:rsidP="009D259C">
      <w:pPr>
        <w:pStyle w:val="Style6"/>
        <w:widowControl/>
        <w:tabs>
          <w:tab w:val="left" w:pos="5670"/>
          <w:tab w:val="left" w:pos="8647"/>
        </w:tabs>
        <w:jc w:val="both"/>
        <w:rPr>
          <w:rFonts w:ascii="Myriad Set Text" w:hAnsi="Myriad Set Text"/>
          <w:sz w:val="16"/>
          <w:szCs w:val="16"/>
        </w:rPr>
      </w:pPr>
    </w:p>
    <w:p w14:paraId="67E142A2" w14:textId="77777777" w:rsidR="004C6220" w:rsidRPr="009D259C" w:rsidRDefault="009D259C" w:rsidP="009D259C">
      <w:pPr>
        <w:pStyle w:val="Style6"/>
        <w:widowControl/>
        <w:tabs>
          <w:tab w:val="left" w:pos="5670"/>
          <w:tab w:val="left" w:pos="8647"/>
        </w:tabs>
        <w:jc w:val="both"/>
        <w:rPr>
          <w:rFonts w:ascii="Myriad Set Text" w:hAnsi="Myriad Set Text"/>
          <w:sz w:val="16"/>
          <w:szCs w:val="16"/>
        </w:rPr>
      </w:pPr>
      <w:r w:rsidRPr="009D259C" w:rsidDel="009D259C">
        <w:rPr>
          <w:rFonts w:ascii="Myriad Set Text" w:hAnsi="Myriad Set Text"/>
          <w:sz w:val="16"/>
          <w:szCs w:val="16"/>
        </w:rPr>
        <w:t xml:space="preserve"> </w:t>
      </w:r>
      <w:r w:rsidR="004C6220" w:rsidRPr="009D259C">
        <w:rPr>
          <w:rFonts w:ascii="Myriad Set Text" w:hAnsi="Myriad Set Text"/>
          <w:sz w:val="16"/>
          <w:szCs w:val="16"/>
        </w:rPr>
        <w:t xml:space="preserve">By signing this agreement, </w:t>
      </w:r>
      <w:r w:rsidR="00FE1F24" w:rsidRPr="009D259C">
        <w:rPr>
          <w:rFonts w:ascii="Myriad Set Text" w:hAnsi="Myriad Set Text"/>
          <w:sz w:val="16"/>
          <w:szCs w:val="16"/>
        </w:rPr>
        <w:t>y</w:t>
      </w:r>
      <w:r w:rsidR="004C6220" w:rsidRPr="009D259C">
        <w:rPr>
          <w:rFonts w:ascii="Myriad Set Text" w:hAnsi="Myriad Set Text"/>
          <w:sz w:val="16"/>
          <w:szCs w:val="16"/>
        </w:rPr>
        <w:t xml:space="preserve">ou are confirming that </w:t>
      </w:r>
      <w:r w:rsidR="00FE1F24" w:rsidRPr="009D259C">
        <w:rPr>
          <w:rFonts w:ascii="Myriad Set Text" w:hAnsi="Myriad Set Text"/>
          <w:sz w:val="16"/>
          <w:szCs w:val="16"/>
        </w:rPr>
        <w:t>y</w:t>
      </w:r>
      <w:r w:rsidR="004C6220" w:rsidRPr="009D259C">
        <w:rPr>
          <w:rFonts w:ascii="Myriad Set Text" w:hAnsi="Myriad Set Text"/>
          <w:sz w:val="16"/>
          <w:szCs w:val="16"/>
        </w:rPr>
        <w:t xml:space="preserve">ou are a Qualifying Individual (as defined below) </w:t>
      </w:r>
      <w:r w:rsidR="004C6220" w:rsidRPr="00796499">
        <w:rPr>
          <w:rFonts w:ascii="Myriad Set Text" w:hAnsi="Myriad Set Text"/>
          <w:b/>
          <w:i/>
          <w:sz w:val="16"/>
          <w:szCs w:val="16"/>
        </w:rPr>
        <w:t>aged 18 or over</w:t>
      </w:r>
      <w:r w:rsidR="004C6220" w:rsidRPr="009D259C">
        <w:rPr>
          <w:rFonts w:ascii="Myriad Set Text" w:hAnsi="Myriad Set Text"/>
          <w:sz w:val="16"/>
          <w:szCs w:val="16"/>
        </w:rPr>
        <w:t>. If you are under 18, you are not entitled to enter into this agreement.</w:t>
      </w:r>
    </w:p>
    <w:p w14:paraId="47C61F43"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p>
    <w:p w14:paraId="16AA2216"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“Qualifying Individual” means:</w:t>
      </w:r>
    </w:p>
    <w:p w14:paraId="17EA6A2E" w14:textId="77777777" w:rsidR="004C6220" w:rsidRPr="009D259C" w:rsidRDefault="004C6220" w:rsidP="009D259C">
      <w:pPr>
        <w:pStyle w:val="Style6"/>
        <w:widowControl/>
        <w:tabs>
          <w:tab w:val="left" w:pos="5670"/>
          <w:tab w:val="left" w:pos="8647"/>
        </w:tabs>
        <w:jc w:val="both"/>
        <w:rPr>
          <w:rStyle w:val="FontStyle18"/>
          <w:rFonts w:ascii="Myriad Set Text" w:hAnsi="Myriad Set Text"/>
          <w:sz w:val="16"/>
          <w:szCs w:val="16"/>
        </w:rPr>
      </w:pPr>
      <w:r w:rsidRPr="009D259C">
        <w:rPr>
          <w:rStyle w:val="FontStyle18"/>
          <w:rFonts w:ascii="Myriad Set Text" w:hAnsi="Myriad Set Text"/>
          <w:sz w:val="16"/>
          <w:szCs w:val="16"/>
          <w:lang w:val="en-GB" w:eastAsia="en-GB"/>
        </w:rPr>
        <w:t>a. college student;</w:t>
      </w:r>
    </w:p>
    <w:p w14:paraId="16F8256E" w14:textId="77777777" w:rsidR="004C6220" w:rsidRPr="009D259C" w:rsidRDefault="004C6220" w:rsidP="009D259C">
      <w:pPr>
        <w:pStyle w:val="Style6"/>
        <w:widowControl/>
        <w:tabs>
          <w:tab w:val="left" w:pos="5670"/>
          <w:tab w:val="left" w:pos="8647"/>
        </w:tabs>
        <w:jc w:val="both"/>
        <w:rPr>
          <w:rStyle w:val="FontStyle18"/>
          <w:rFonts w:ascii="Myriad Set Text" w:hAnsi="Myriad Set Text" w:cs="Times New Roman"/>
          <w:sz w:val="16"/>
          <w:szCs w:val="16"/>
          <w:lang w:val="en-GB" w:eastAsia="en-GB"/>
        </w:rPr>
      </w:pPr>
      <w:r w:rsidRPr="009D259C">
        <w:rPr>
          <w:rStyle w:val="FontStyle18"/>
          <w:rFonts w:ascii="Myriad Set Text" w:hAnsi="Myriad Set Text"/>
          <w:sz w:val="16"/>
          <w:szCs w:val="16"/>
          <w:lang w:val="en-GB" w:eastAsia="en-GB"/>
        </w:rPr>
        <w:t>b. higher-education student;</w:t>
      </w:r>
    </w:p>
    <w:p w14:paraId="48C0A1B6" w14:textId="77777777" w:rsidR="004C6220" w:rsidRPr="009D259C" w:rsidRDefault="004C6220" w:rsidP="009D259C">
      <w:pPr>
        <w:pStyle w:val="Style6"/>
        <w:widowControl/>
        <w:tabs>
          <w:tab w:val="left" w:pos="5670"/>
          <w:tab w:val="left" w:pos="8647"/>
        </w:tabs>
        <w:jc w:val="both"/>
        <w:rPr>
          <w:rStyle w:val="FontStyle18"/>
          <w:rFonts w:ascii="Myriad Set Text" w:hAnsi="Myriad Set Text" w:cs="Times New Roman"/>
          <w:sz w:val="16"/>
          <w:szCs w:val="16"/>
          <w:lang w:val="en-GB" w:eastAsia="en-GB"/>
        </w:rPr>
      </w:pPr>
      <w:r w:rsidRPr="009D259C">
        <w:rPr>
          <w:rStyle w:val="FontStyle18"/>
          <w:rFonts w:ascii="Myriad Set Text" w:hAnsi="Myriad Set Text"/>
          <w:sz w:val="16"/>
          <w:szCs w:val="16"/>
          <w:lang w:val="en-GB" w:eastAsia="en-GB"/>
        </w:rPr>
        <w:t>c. further education student; or</w:t>
      </w:r>
    </w:p>
    <w:p w14:paraId="2108982A"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123C02">
        <w:rPr>
          <w:rStyle w:val="FontStyle18"/>
          <w:rFonts w:ascii="Myriad Set Text" w:hAnsi="Myriad Set Text"/>
          <w:sz w:val="16"/>
          <w:szCs w:val="16"/>
          <w:lang w:val="en-GB" w:eastAsia="en-GB"/>
        </w:rPr>
        <w:t xml:space="preserve">d. teacher, lecturer, tutor or other such person in a supervisory role involved in the provision of education to </w:t>
      </w:r>
      <w:r w:rsidRPr="009D259C">
        <w:rPr>
          <w:rFonts w:ascii="Myriad Set Text" w:hAnsi="Myriad Set Text"/>
          <w:sz w:val="16"/>
          <w:szCs w:val="16"/>
        </w:rPr>
        <w:t>students</w:t>
      </w:r>
    </w:p>
    <w:p w14:paraId="61C23CF3"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p>
    <w:p w14:paraId="73A9313B" w14:textId="77777777" w:rsidR="00123C02"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You must provide to Apple’s satisfaction and </w:t>
      </w:r>
      <w:r w:rsidR="00FE1F24" w:rsidRPr="009D259C">
        <w:rPr>
          <w:rFonts w:ascii="Myriad Set Text" w:hAnsi="Myriad Set Text"/>
          <w:sz w:val="16"/>
          <w:szCs w:val="16"/>
        </w:rPr>
        <w:t>R</w:t>
      </w:r>
      <w:r w:rsidRPr="009D259C">
        <w:rPr>
          <w:rFonts w:ascii="Myriad Set Text" w:hAnsi="Myriad Set Text"/>
          <w:sz w:val="16"/>
          <w:szCs w:val="16"/>
        </w:rPr>
        <w:t xml:space="preserve">eseller’s satisfaction an original proof of your status as a Qualifying Individual. This </w:t>
      </w:r>
      <w:r w:rsidR="00123C02">
        <w:rPr>
          <w:rFonts w:ascii="Myriad Set Text" w:hAnsi="Myriad Set Text"/>
          <w:sz w:val="16"/>
          <w:szCs w:val="16"/>
        </w:rPr>
        <w:t>must</w:t>
      </w:r>
      <w:r w:rsidR="00123C02" w:rsidRPr="009D259C">
        <w:rPr>
          <w:rFonts w:ascii="Myriad Set Text" w:hAnsi="Myriad Set Text"/>
          <w:sz w:val="16"/>
          <w:szCs w:val="16"/>
        </w:rPr>
        <w:t xml:space="preserve"> </w:t>
      </w:r>
      <w:r w:rsidRPr="009D259C">
        <w:rPr>
          <w:rFonts w:ascii="Myriad Set Text" w:hAnsi="Myriad Set Text"/>
          <w:sz w:val="16"/>
          <w:szCs w:val="16"/>
        </w:rPr>
        <w:t>be</w:t>
      </w:r>
      <w:r w:rsidR="00123C02">
        <w:rPr>
          <w:rFonts w:ascii="Myriad Set Text" w:hAnsi="Myriad Set Text"/>
          <w:sz w:val="16"/>
          <w:szCs w:val="16"/>
        </w:rPr>
        <w:t xml:space="preserve"> as follows:</w:t>
      </w:r>
    </w:p>
    <w:p w14:paraId="3CD2A769" w14:textId="77777777" w:rsidR="00123C02" w:rsidRDefault="00123C02" w:rsidP="009D259C">
      <w:pPr>
        <w:pStyle w:val="Style6"/>
        <w:widowControl/>
        <w:tabs>
          <w:tab w:val="left" w:pos="5670"/>
          <w:tab w:val="left" w:pos="8647"/>
        </w:tabs>
        <w:jc w:val="both"/>
        <w:rPr>
          <w:rFonts w:ascii="Myriad Set Text" w:hAnsi="Myriad Set Text"/>
          <w:sz w:val="16"/>
          <w:szCs w:val="16"/>
        </w:rPr>
      </w:pPr>
    </w:p>
    <w:p w14:paraId="786D2E19" w14:textId="77777777" w:rsidR="00123C02" w:rsidRPr="00123C02" w:rsidRDefault="00123C02" w:rsidP="00123C02">
      <w:pPr>
        <w:pStyle w:val="Style6"/>
        <w:widowControl/>
        <w:tabs>
          <w:tab w:val="left" w:pos="5670"/>
          <w:tab w:val="left" w:pos="8647"/>
        </w:tabs>
        <w:jc w:val="left"/>
        <w:rPr>
          <w:rFonts w:ascii="Myriad Set Text" w:hAnsi="Myriad Set Text"/>
          <w:b/>
          <w:sz w:val="16"/>
          <w:szCs w:val="16"/>
        </w:rPr>
      </w:pPr>
      <w:r w:rsidRPr="00123C02">
        <w:rPr>
          <w:rFonts w:ascii="Myriad Set Text" w:hAnsi="Myriad Set Text"/>
          <w:b/>
          <w:sz w:val="16"/>
          <w:szCs w:val="16"/>
        </w:rPr>
        <w:t>Students:</w:t>
      </w:r>
    </w:p>
    <w:p w14:paraId="0F8E75D0" w14:textId="77777777" w:rsidR="00123C02" w:rsidRPr="00123C02" w:rsidRDefault="00123C02" w:rsidP="00123C02">
      <w:pPr>
        <w:pStyle w:val="Style6"/>
        <w:widowControl/>
        <w:numPr>
          <w:ilvl w:val="0"/>
          <w:numId w:val="15"/>
        </w:numPr>
        <w:tabs>
          <w:tab w:val="left" w:pos="5670"/>
          <w:tab w:val="left" w:pos="8647"/>
        </w:tabs>
        <w:jc w:val="left"/>
        <w:rPr>
          <w:rFonts w:ascii="Myriad Set Text" w:hAnsi="Myriad Set Text"/>
          <w:sz w:val="16"/>
          <w:szCs w:val="16"/>
        </w:rPr>
      </w:pPr>
      <w:r w:rsidRPr="00123C02">
        <w:rPr>
          <w:rFonts w:ascii="Myriad Set Text" w:hAnsi="Myriad Set Text"/>
          <w:sz w:val="16"/>
          <w:szCs w:val="16"/>
        </w:rPr>
        <w:t>Valid University or Further Education or Higher Education Institution Student ID card (clearly mentioned on ID)</w:t>
      </w:r>
    </w:p>
    <w:p w14:paraId="674A626F" w14:textId="77777777" w:rsidR="00123C02" w:rsidRPr="00123C02" w:rsidRDefault="00123C02" w:rsidP="00123C02">
      <w:pPr>
        <w:pStyle w:val="Style6"/>
        <w:widowControl/>
        <w:numPr>
          <w:ilvl w:val="0"/>
          <w:numId w:val="15"/>
        </w:numPr>
        <w:tabs>
          <w:tab w:val="left" w:pos="5670"/>
          <w:tab w:val="left" w:pos="8647"/>
        </w:tabs>
        <w:jc w:val="left"/>
        <w:rPr>
          <w:rFonts w:ascii="Myriad Set Text" w:hAnsi="Myriad Set Text"/>
          <w:sz w:val="16"/>
          <w:szCs w:val="16"/>
        </w:rPr>
      </w:pPr>
      <w:r w:rsidRPr="00123C02">
        <w:rPr>
          <w:rFonts w:ascii="Myriad Set Text" w:hAnsi="Myriad Set Text"/>
          <w:sz w:val="16"/>
          <w:szCs w:val="16"/>
        </w:rPr>
        <w:t>Valid Class X Mark Sheet</w:t>
      </w:r>
    </w:p>
    <w:p w14:paraId="2BAF2D2B" w14:textId="77777777" w:rsidR="00123C02" w:rsidRDefault="00123C02" w:rsidP="00123C02">
      <w:pPr>
        <w:pStyle w:val="Style6"/>
        <w:widowControl/>
        <w:tabs>
          <w:tab w:val="left" w:pos="5670"/>
          <w:tab w:val="left" w:pos="8647"/>
        </w:tabs>
        <w:jc w:val="left"/>
        <w:rPr>
          <w:rFonts w:ascii="Myriad Set Text" w:hAnsi="Myriad Set Text"/>
          <w:b/>
          <w:sz w:val="16"/>
          <w:szCs w:val="16"/>
        </w:rPr>
      </w:pPr>
    </w:p>
    <w:p w14:paraId="7A649339" w14:textId="77777777" w:rsidR="00123C02" w:rsidRPr="00123C02" w:rsidRDefault="00123C02" w:rsidP="00123C02">
      <w:pPr>
        <w:pStyle w:val="Style6"/>
        <w:widowControl/>
        <w:tabs>
          <w:tab w:val="left" w:pos="5670"/>
          <w:tab w:val="left" w:pos="8647"/>
        </w:tabs>
        <w:jc w:val="left"/>
        <w:rPr>
          <w:rFonts w:ascii="Myriad Set Text" w:hAnsi="Myriad Set Text"/>
          <w:b/>
          <w:sz w:val="16"/>
          <w:szCs w:val="16"/>
        </w:rPr>
      </w:pPr>
      <w:r w:rsidRPr="00123C02">
        <w:rPr>
          <w:rFonts w:ascii="Myriad Set Text" w:hAnsi="Myriad Set Text"/>
          <w:b/>
          <w:sz w:val="16"/>
          <w:szCs w:val="16"/>
        </w:rPr>
        <w:t>Teachers:</w:t>
      </w:r>
    </w:p>
    <w:p w14:paraId="7F70F248" w14:textId="77777777" w:rsidR="00123C02" w:rsidRPr="00123C02" w:rsidRDefault="00123C02" w:rsidP="00123C02">
      <w:pPr>
        <w:pStyle w:val="Style6"/>
        <w:widowControl/>
        <w:numPr>
          <w:ilvl w:val="0"/>
          <w:numId w:val="15"/>
        </w:numPr>
        <w:tabs>
          <w:tab w:val="left" w:pos="5670"/>
          <w:tab w:val="left" w:pos="8647"/>
        </w:tabs>
        <w:jc w:val="left"/>
        <w:rPr>
          <w:rFonts w:ascii="Myriad Set Text" w:hAnsi="Myriad Set Text"/>
          <w:sz w:val="16"/>
          <w:szCs w:val="16"/>
          <w:lang w:val="en-GB"/>
        </w:rPr>
      </w:pPr>
      <w:r w:rsidRPr="00123C02">
        <w:rPr>
          <w:rFonts w:ascii="Myriad Set Text" w:hAnsi="Myriad Set Text"/>
          <w:sz w:val="16"/>
          <w:szCs w:val="16"/>
          <w:lang w:val="en-GB"/>
        </w:rPr>
        <w:t xml:space="preserve">Option 1: Valid Employee ID card </w:t>
      </w:r>
    </w:p>
    <w:p w14:paraId="2B0BA8AC" w14:textId="77777777" w:rsidR="00123C02" w:rsidRPr="00B254D3" w:rsidRDefault="00123C02" w:rsidP="00E214C5">
      <w:pPr>
        <w:pStyle w:val="Style6"/>
        <w:widowControl/>
        <w:numPr>
          <w:ilvl w:val="0"/>
          <w:numId w:val="15"/>
        </w:numPr>
        <w:tabs>
          <w:tab w:val="left" w:pos="5670"/>
          <w:tab w:val="left" w:pos="8647"/>
        </w:tabs>
        <w:jc w:val="both"/>
        <w:rPr>
          <w:rFonts w:ascii="Myriad Set Text" w:hAnsi="Myriad Set Text"/>
          <w:sz w:val="16"/>
          <w:szCs w:val="16"/>
        </w:rPr>
      </w:pPr>
      <w:r w:rsidRPr="00123C02">
        <w:rPr>
          <w:rFonts w:ascii="Myriad Set Text" w:hAnsi="Myriad Set Text"/>
          <w:sz w:val="16"/>
          <w:szCs w:val="16"/>
          <w:lang w:val="en-GB"/>
        </w:rPr>
        <w:t xml:space="preserve">Option 2: an official letter from the </w:t>
      </w:r>
      <w:r w:rsidR="00E214C5">
        <w:rPr>
          <w:rFonts w:ascii="Myriad Set Text" w:hAnsi="Myriad Set Text"/>
          <w:sz w:val="16"/>
          <w:szCs w:val="16"/>
          <w:lang w:val="en-GB"/>
        </w:rPr>
        <w:t xml:space="preserve">education </w:t>
      </w:r>
      <w:r w:rsidRPr="00123C02">
        <w:rPr>
          <w:rFonts w:ascii="Myriad Set Text" w:hAnsi="Myriad Set Text"/>
          <w:sz w:val="16"/>
          <w:szCs w:val="16"/>
          <w:lang w:val="en-GB"/>
        </w:rPr>
        <w:t xml:space="preserve">institution showing that the Teacher is affiliated to </w:t>
      </w:r>
      <w:r w:rsidR="00B254D3">
        <w:rPr>
          <w:rFonts w:ascii="Myriad Set Text" w:hAnsi="Myriad Set Text"/>
          <w:sz w:val="16"/>
          <w:szCs w:val="16"/>
          <w:lang w:val="en-GB"/>
        </w:rPr>
        <w:t xml:space="preserve">it in the capacity of </w:t>
      </w:r>
      <w:r w:rsidR="00B254D3" w:rsidRPr="00B254D3">
        <w:rPr>
          <w:rFonts w:ascii="Myriad Set Text" w:hAnsi="Myriad Set Text"/>
          <w:sz w:val="16"/>
          <w:szCs w:val="16"/>
        </w:rPr>
        <w:t>teacher,</w:t>
      </w:r>
      <w:r w:rsidR="00B254D3" w:rsidRPr="00B254D3">
        <w:rPr>
          <w:b/>
          <w:sz w:val="16"/>
          <w:szCs w:val="16"/>
        </w:rPr>
        <w:t xml:space="preserve"> </w:t>
      </w:r>
      <w:r w:rsidR="00B254D3" w:rsidRPr="00B254D3">
        <w:rPr>
          <w:rFonts w:ascii="Myriad Set Text" w:hAnsi="Myriad Set Text"/>
          <w:sz w:val="16"/>
          <w:szCs w:val="16"/>
        </w:rPr>
        <w:t>lecturer, tutor or other such person in a supervisory role involved in the provision of education to students</w:t>
      </w:r>
    </w:p>
    <w:p w14:paraId="79529357" w14:textId="77777777" w:rsidR="00123C02"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 </w:t>
      </w:r>
    </w:p>
    <w:p w14:paraId="6FEB6E08"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Apple and </w:t>
      </w:r>
      <w:r w:rsidR="008F0173" w:rsidRPr="009D259C">
        <w:rPr>
          <w:rFonts w:ascii="Myriad Set Text" w:hAnsi="Myriad Set Text"/>
          <w:sz w:val="16"/>
          <w:szCs w:val="16"/>
        </w:rPr>
        <w:t>R</w:t>
      </w:r>
      <w:r w:rsidRPr="009D259C">
        <w:rPr>
          <w:rFonts w:ascii="Myriad Set Text" w:hAnsi="Myriad Set Text"/>
          <w:sz w:val="16"/>
          <w:szCs w:val="16"/>
        </w:rPr>
        <w:t xml:space="preserve">eseller reserve the right to accept or reject your proof of status at their discretion. You agree to reseller making a copy of this proof. Reseller will send it to Apple with this form where Apple will </w:t>
      </w:r>
      <w:r w:rsidR="00630729">
        <w:rPr>
          <w:rFonts w:ascii="Myriad Set Text" w:hAnsi="Myriad Set Text"/>
          <w:sz w:val="16"/>
          <w:szCs w:val="16"/>
        </w:rPr>
        <w:t>use</w:t>
      </w:r>
      <w:r w:rsidR="00630729" w:rsidRPr="009D259C">
        <w:rPr>
          <w:rFonts w:ascii="Myriad Set Text" w:hAnsi="Myriad Set Text"/>
          <w:sz w:val="16"/>
          <w:szCs w:val="16"/>
        </w:rPr>
        <w:t xml:space="preserve"> </w:t>
      </w:r>
      <w:r w:rsidRPr="009D259C">
        <w:rPr>
          <w:rFonts w:ascii="Myriad Set Text" w:hAnsi="Myriad Set Text"/>
          <w:sz w:val="16"/>
          <w:szCs w:val="16"/>
        </w:rPr>
        <w:t xml:space="preserve">it for the </w:t>
      </w:r>
      <w:r w:rsidR="00630729">
        <w:rPr>
          <w:rFonts w:ascii="Myriad Set Text" w:hAnsi="Myriad Set Text"/>
          <w:sz w:val="16"/>
          <w:szCs w:val="16"/>
        </w:rPr>
        <w:t xml:space="preserve">sole </w:t>
      </w:r>
      <w:r w:rsidRPr="009D259C">
        <w:rPr>
          <w:rFonts w:ascii="Myriad Set Text" w:hAnsi="Myriad Set Text"/>
          <w:sz w:val="16"/>
          <w:szCs w:val="16"/>
        </w:rPr>
        <w:t xml:space="preserve">purpose of </w:t>
      </w:r>
      <w:r w:rsidR="00630729">
        <w:rPr>
          <w:rFonts w:ascii="Myriad Set Text" w:hAnsi="Myriad Set Text"/>
          <w:sz w:val="16"/>
          <w:szCs w:val="16"/>
        </w:rPr>
        <w:t>validating Your status as a</w:t>
      </w:r>
      <w:r w:rsidR="00630729" w:rsidRPr="009D259C">
        <w:rPr>
          <w:rFonts w:ascii="Myriad Set Text" w:hAnsi="Myriad Set Text"/>
          <w:sz w:val="16"/>
          <w:szCs w:val="16"/>
        </w:rPr>
        <w:t xml:space="preserve"> </w:t>
      </w:r>
      <w:r w:rsidRPr="009D259C">
        <w:rPr>
          <w:rFonts w:ascii="Myriad Set Text" w:hAnsi="Myriad Set Text"/>
          <w:sz w:val="16"/>
          <w:szCs w:val="16"/>
        </w:rPr>
        <w:t>Qualifying Individual.</w:t>
      </w:r>
    </w:p>
    <w:p w14:paraId="35E92BCF"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p>
    <w:p w14:paraId="4D426443"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By signing this agreement, </w:t>
      </w:r>
      <w:r w:rsidR="008F0173" w:rsidRPr="009D259C">
        <w:rPr>
          <w:rFonts w:ascii="Myriad Set Text" w:hAnsi="Myriad Set Text"/>
          <w:sz w:val="16"/>
          <w:szCs w:val="16"/>
        </w:rPr>
        <w:t>y</w:t>
      </w:r>
      <w:r w:rsidRPr="009D259C">
        <w:rPr>
          <w:rFonts w:ascii="Myriad Set Text" w:hAnsi="Myriad Set Text"/>
          <w:sz w:val="16"/>
          <w:szCs w:val="16"/>
        </w:rPr>
        <w:t xml:space="preserve">ou make the following statements upon which Apple and/or </w:t>
      </w:r>
      <w:r w:rsidR="008F0173" w:rsidRPr="009D259C">
        <w:rPr>
          <w:rFonts w:ascii="Myriad Set Text" w:hAnsi="Myriad Set Text"/>
          <w:sz w:val="16"/>
          <w:szCs w:val="16"/>
        </w:rPr>
        <w:t>R</w:t>
      </w:r>
      <w:r w:rsidRPr="009D259C">
        <w:rPr>
          <w:rFonts w:ascii="Myriad Set Text" w:hAnsi="Myriad Set Text"/>
          <w:sz w:val="16"/>
          <w:szCs w:val="16"/>
        </w:rPr>
        <w:t>eseller can rely:</w:t>
      </w:r>
    </w:p>
    <w:p w14:paraId="070D43CC"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 the products which are being purchased in this transaction are for </w:t>
      </w:r>
      <w:r w:rsidR="008F0173" w:rsidRPr="009D259C">
        <w:rPr>
          <w:rFonts w:ascii="Myriad Set Text" w:hAnsi="Myriad Set Text"/>
          <w:sz w:val="16"/>
          <w:szCs w:val="16"/>
        </w:rPr>
        <w:t>y</w:t>
      </w:r>
      <w:r w:rsidRPr="009D259C">
        <w:rPr>
          <w:rFonts w:ascii="Myriad Set Text" w:hAnsi="Myriad Set Text"/>
          <w:sz w:val="16"/>
          <w:szCs w:val="16"/>
        </w:rPr>
        <w:t xml:space="preserve">our </w:t>
      </w:r>
      <w:r w:rsidRPr="009D259C">
        <w:rPr>
          <w:rFonts w:ascii="Myriad Set Text" w:hAnsi="Myriad Set Text"/>
          <w:b/>
          <w:i/>
          <w:sz w:val="16"/>
          <w:szCs w:val="16"/>
        </w:rPr>
        <w:t>non-commercial</w:t>
      </w:r>
      <w:r w:rsidRPr="009D259C">
        <w:rPr>
          <w:rFonts w:ascii="Myriad Set Text" w:hAnsi="Myriad Set Text"/>
          <w:sz w:val="16"/>
          <w:szCs w:val="16"/>
        </w:rPr>
        <w:t xml:space="preserve"> use; </w:t>
      </w:r>
      <w:r w:rsidR="00630729">
        <w:rPr>
          <w:rFonts w:ascii="Myriad Set Text" w:hAnsi="Myriad Set Text"/>
          <w:sz w:val="16"/>
          <w:szCs w:val="16"/>
        </w:rPr>
        <w:t>and</w:t>
      </w:r>
    </w:p>
    <w:p w14:paraId="22EE9A57"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 </w:t>
      </w:r>
      <w:r w:rsidR="008954B6" w:rsidRPr="008954B6">
        <w:rPr>
          <w:rFonts w:ascii="Myriad Set Text" w:hAnsi="Myriad Set Text"/>
          <w:sz w:val="16"/>
          <w:szCs w:val="16"/>
        </w:rPr>
        <w:t xml:space="preserve">This is the only </w:t>
      </w:r>
      <w:proofErr w:type="gramStart"/>
      <w:r w:rsidR="008954B6" w:rsidRPr="008954B6">
        <w:rPr>
          <w:rFonts w:ascii="Myriad Set Text" w:hAnsi="Myriad Set Text"/>
          <w:sz w:val="16"/>
          <w:szCs w:val="16"/>
        </w:rPr>
        <w:t>Mac  you</w:t>
      </w:r>
      <w:proofErr w:type="gramEnd"/>
      <w:r w:rsidR="008954B6" w:rsidRPr="008954B6">
        <w:rPr>
          <w:rFonts w:ascii="Myriad Set Text" w:hAnsi="Myriad Set Text"/>
          <w:sz w:val="16"/>
          <w:szCs w:val="16"/>
        </w:rPr>
        <w:t xml:space="preserve"> have purchased on your educational discount within the past 12 months</w:t>
      </w:r>
      <w:r w:rsidRPr="009D259C">
        <w:rPr>
          <w:rFonts w:ascii="Myriad Set Text" w:hAnsi="Myriad Set Text"/>
          <w:sz w:val="16"/>
          <w:szCs w:val="16"/>
        </w:rPr>
        <w:t>.</w:t>
      </w:r>
    </w:p>
    <w:p w14:paraId="36A3BC0B"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p>
    <w:p w14:paraId="4271D3ED"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By providing a telephone number and/or e-mail address below, you authori</w:t>
      </w:r>
      <w:r w:rsidR="008F0173" w:rsidRPr="009D259C">
        <w:rPr>
          <w:rFonts w:ascii="Myriad Set Text" w:hAnsi="Myriad Set Text"/>
          <w:sz w:val="16"/>
          <w:szCs w:val="16"/>
        </w:rPr>
        <w:t>z</w:t>
      </w:r>
      <w:r w:rsidRPr="009D259C">
        <w:rPr>
          <w:rFonts w:ascii="Myriad Set Text" w:hAnsi="Myriad Set Text"/>
          <w:sz w:val="16"/>
          <w:szCs w:val="16"/>
        </w:rPr>
        <w:t xml:space="preserve">e Apple to contact </w:t>
      </w:r>
      <w:r w:rsidR="008F0173" w:rsidRPr="009D259C">
        <w:rPr>
          <w:rFonts w:ascii="Myriad Set Text" w:hAnsi="Myriad Set Text"/>
          <w:sz w:val="16"/>
          <w:szCs w:val="16"/>
        </w:rPr>
        <w:t>y</w:t>
      </w:r>
      <w:r w:rsidRPr="009D259C">
        <w:rPr>
          <w:rFonts w:ascii="Myriad Set Text" w:hAnsi="Myriad Set Text"/>
          <w:sz w:val="16"/>
          <w:szCs w:val="16"/>
        </w:rPr>
        <w:t xml:space="preserve">ou for the purpose of </w:t>
      </w:r>
      <w:r w:rsidR="00630729">
        <w:rPr>
          <w:rFonts w:ascii="Myriad Set Text" w:hAnsi="Myriad Set Text"/>
          <w:sz w:val="16"/>
          <w:szCs w:val="16"/>
        </w:rPr>
        <w:t>verifying</w:t>
      </w:r>
      <w:r w:rsidR="00630729" w:rsidRPr="009D259C">
        <w:rPr>
          <w:rFonts w:ascii="Myriad Set Text" w:hAnsi="Myriad Set Text"/>
          <w:sz w:val="16"/>
          <w:szCs w:val="16"/>
        </w:rPr>
        <w:t xml:space="preserve"> </w:t>
      </w:r>
      <w:r w:rsidR="008F0173" w:rsidRPr="009D259C">
        <w:rPr>
          <w:rFonts w:ascii="Myriad Set Text" w:hAnsi="Myriad Set Text"/>
          <w:sz w:val="16"/>
          <w:szCs w:val="16"/>
        </w:rPr>
        <w:t>y</w:t>
      </w:r>
      <w:r w:rsidRPr="009D259C">
        <w:rPr>
          <w:rFonts w:ascii="Myriad Set Text" w:hAnsi="Myriad Set Text"/>
          <w:sz w:val="16"/>
          <w:szCs w:val="16"/>
        </w:rPr>
        <w:t>our status as a Qualifying Individual. Not all those who provide details will be contacted – Apple will only contact sufficient numbers to ensure that the education discount scheme operates properly.</w:t>
      </w:r>
      <w:r w:rsidRPr="009D259C">
        <w:rPr>
          <w:rFonts w:ascii="Myriad Set Text" w:hAnsi="Myriad Set Text"/>
          <w:sz w:val="16"/>
          <w:szCs w:val="16"/>
        </w:rPr>
        <w:br/>
      </w:r>
    </w:p>
    <w:p w14:paraId="23DC1473"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 xml:space="preserve">This educational discount scheme is being run by </w:t>
      </w:r>
      <w:r w:rsidR="003A2D45" w:rsidRPr="009D259C">
        <w:rPr>
          <w:rFonts w:ascii="Myriad Set Text" w:hAnsi="Myriad Set Text"/>
          <w:sz w:val="16"/>
          <w:szCs w:val="16"/>
        </w:rPr>
        <w:t>Apple India Private Limited with offices located at 19 Floor, Concorde Tower C, UB City No 24 Vittal Mallya Road, Bangalore 560001, India</w:t>
      </w:r>
      <w:r w:rsidRPr="009D259C">
        <w:rPr>
          <w:rFonts w:ascii="Myriad Set Text" w:hAnsi="Myriad Set Text"/>
          <w:sz w:val="16"/>
          <w:szCs w:val="16"/>
        </w:rPr>
        <w:t xml:space="preserve"> in collaboration with our </w:t>
      </w:r>
      <w:r w:rsidR="008F0173" w:rsidRPr="009D259C">
        <w:rPr>
          <w:rFonts w:ascii="Myriad Set Text" w:hAnsi="Myriad Set Text"/>
          <w:sz w:val="16"/>
          <w:szCs w:val="16"/>
        </w:rPr>
        <w:t>R</w:t>
      </w:r>
      <w:r w:rsidRPr="009D259C">
        <w:rPr>
          <w:rFonts w:ascii="Myriad Set Text" w:hAnsi="Myriad Set Text"/>
          <w:sz w:val="16"/>
          <w:szCs w:val="16"/>
        </w:rPr>
        <w:t>esellers.</w:t>
      </w:r>
    </w:p>
    <w:p w14:paraId="4D094217"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p>
    <w:p w14:paraId="77393CAD"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These terms and conditions are in addition to any other terms and conditions of sale, which may apply to your purchase. Your statutory and consumer rights are not affected.</w:t>
      </w:r>
    </w:p>
    <w:p w14:paraId="69D9AE42"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p>
    <w:p w14:paraId="5EFF0C17"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sz w:val="16"/>
          <w:szCs w:val="16"/>
        </w:rPr>
        <w:t>If any term of this agreement is unenforceable or invalid under national law, or is held to be unenforceable or invalid for any reason, such invalidity or unenforceability shall not affect the other terms of this agreement, which shall remain in full force and effect.</w:t>
      </w:r>
    </w:p>
    <w:p w14:paraId="797FC0B1"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p>
    <w:p w14:paraId="35104D8C" w14:textId="77777777" w:rsidR="004C6220" w:rsidRPr="009D259C" w:rsidRDefault="004C6220" w:rsidP="009D259C">
      <w:pPr>
        <w:pStyle w:val="Style6"/>
        <w:widowControl/>
        <w:tabs>
          <w:tab w:val="left" w:pos="5670"/>
          <w:tab w:val="left" w:pos="8647"/>
        </w:tabs>
        <w:jc w:val="both"/>
        <w:rPr>
          <w:rFonts w:ascii="Myriad Set Text" w:hAnsi="Myriad Set Text"/>
          <w:sz w:val="16"/>
          <w:szCs w:val="16"/>
        </w:rPr>
      </w:pPr>
      <w:r w:rsidRPr="009D259C">
        <w:rPr>
          <w:rFonts w:ascii="Myriad Set Text" w:hAnsi="Myriad Set Text"/>
          <w:b/>
          <w:sz w:val="16"/>
          <w:szCs w:val="16"/>
        </w:rPr>
        <w:t xml:space="preserve">To learn how Apple safeguards </w:t>
      </w:r>
      <w:r w:rsidR="007E3005" w:rsidRPr="009D259C">
        <w:rPr>
          <w:rFonts w:ascii="Myriad Set Text" w:hAnsi="Myriad Set Text"/>
          <w:b/>
          <w:sz w:val="16"/>
          <w:szCs w:val="16"/>
        </w:rPr>
        <w:t>y</w:t>
      </w:r>
      <w:r w:rsidRPr="009D259C">
        <w:rPr>
          <w:rFonts w:ascii="Myriad Set Text" w:hAnsi="Myriad Set Text"/>
          <w:b/>
          <w:sz w:val="16"/>
          <w:szCs w:val="16"/>
        </w:rPr>
        <w:t xml:space="preserve">our personal information, please review the Apple Customer Privacy Policy at </w:t>
      </w:r>
      <w:hyperlink r:id="rId11" w:history="1">
        <w:r w:rsidRPr="009D259C">
          <w:rPr>
            <w:rFonts w:ascii="Myriad Set Text" w:hAnsi="Myriad Set Text"/>
            <w:b/>
            <w:sz w:val="16"/>
            <w:szCs w:val="16"/>
          </w:rPr>
          <w:t>www.apple.com/legal/privacy</w:t>
        </w:r>
      </w:hyperlink>
      <w:r w:rsidRPr="009D259C">
        <w:rPr>
          <w:rFonts w:ascii="Myriad Set Text" w:hAnsi="Myriad Set Text"/>
          <w:b/>
          <w:sz w:val="16"/>
          <w:szCs w:val="16"/>
        </w:rPr>
        <w:t>.</w:t>
      </w:r>
      <w:r w:rsidRPr="009D259C">
        <w:rPr>
          <w:rFonts w:ascii="Myriad Set Text" w:hAnsi="Myriad Set Text"/>
          <w:sz w:val="16"/>
          <w:szCs w:val="16"/>
        </w:rPr>
        <w:t xml:space="preserve"> You’re in control.  You always have access to </w:t>
      </w:r>
      <w:r w:rsidR="007E3005" w:rsidRPr="009D259C">
        <w:rPr>
          <w:rFonts w:ascii="Myriad Set Text" w:hAnsi="Myriad Set Text"/>
          <w:sz w:val="16"/>
          <w:szCs w:val="16"/>
        </w:rPr>
        <w:t>y</w:t>
      </w:r>
      <w:r w:rsidRPr="009D259C">
        <w:rPr>
          <w:rFonts w:ascii="Myriad Set Text" w:hAnsi="Myriad Set Text"/>
          <w:sz w:val="16"/>
          <w:szCs w:val="16"/>
        </w:rPr>
        <w:t xml:space="preserve">our personal information and contact preferences.  To review and update </w:t>
      </w:r>
      <w:r w:rsidR="007E3005" w:rsidRPr="009D259C">
        <w:rPr>
          <w:rFonts w:ascii="Myriad Set Text" w:hAnsi="Myriad Set Text"/>
          <w:sz w:val="16"/>
          <w:szCs w:val="16"/>
        </w:rPr>
        <w:t>y</w:t>
      </w:r>
      <w:r w:rsidRPr="009D259C">
        <w:rPr>
          <w:rFonts w:ascii="Myriad Set Text" w:hAnsi="Myriad Set Text"/>
          <w:sz w:val="16"/>
          <w:szCs w:val="16"/>
        </w:rPr>
        <w:t xml:space="preserve">our personal contact information, visit </w:t>
      </w:r>
      <w:hyperlink r:id="rId12" w:history="1">
        <w:r w:rsidRPr="009D259C">
          <w:rPr>
            <w:rStyle w:val="Hyperlink"/>
            <w:rFonts w:ascii="Myriad Set Text" w:hAnsi="Myriad Set Text"/>
            <w:color w:val="000000"/>
            <w:sz w:val="16"/>
            <w:szCs w:val="16"/>
          </w:rPr>
          <w:t>www.apple.com/contact/myinfo</w:t>
        </w:r>
      </w:hyperlink>
      <w:r w:rsidRPr="009D259C">
        <w:rPr>
          <w:rFonts w:ascii="Myriad Set Text" w:hAnsi="Myriad Set Text"/>
          <w:sz w:val="16"/>
          <w:szCs w:val="16"/>
        </w:rPr>
        <w:t xml:space="preserve">.  </w:t>
      </w:r>
    </w:p>
    <w:p w14:paraId="4D7BC874" w14:textId="77777777" w:rsidR="004C6220" w:rsidRPr="009D259C" w:rsidRDefault="004C6220" w:rsidP="00665DC1">
      <w:pPr>
        <w:pStyle w:val="Style6"/>
        <w:widowControl/>
        <w:tabs>
          <w:tab w:val="left" w:pos="5670"/>
          <w:tab w:val="left" w:pos="8647"/>
        </w:tabs>
        <w:spacing w:before="34" w:line="202" w:lineRule="exact"/>
        <w:jc w:val="both"/>
        <w:rPr>
          <w:rFonts w:ascii="Myriad Set Text" w:hAnsi="Myriad Set Text"/>
          <w:sz w:val="16"/>
          <w:szCs w:val="16"/>
        </w:rPr>
      </w:pPr>
    </w:p>
    <w:tbl>
      <w:tblPr>
        <w:tblW w:w="8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2"/>
        <w:gridCol w:w="4390"/>
      </w:tblGrid>
      <w:tr w:rsidR="00C60D1B" w:rsidRPr="009D259C" w14:paraId="19F729E8" w14:textId="77777777" w:rsidTr="00C60D1B">
        <w:trPr>
          <w:trHeight w:val="423"/>
        </w:trPr>
        <w:tc>
          <w:tcPr>
            <w:tcW w:w="4192" w:type="dxa"/>
          </w:tcPr>
          <w:p w14:paraId="20C5E6C1" w14:textId="77777777" w:rsidR="00C60D1B" w:rsidRPr="009D259C" w:rsidRDefault="00C60D1B" w:rsidP="009D259C">
            <w:pPr>
              <w:pStyle w:val="Style6"/>
              <w:widowControl/>
              <w:tabs>
                <w:tab w:val="left" w:pos="5670"/>
                <w:tab w:val="left" w:pos="8647"/>
              </w:tabs>
              <w:spacing w:before="34" w:line="202" w:lineRule="exact"/>
              <w:jc w:val="both"/>
              <w:rPr>
                <w:rFonts w:ascii="Myriad Set Text" w:hAnsi="Myriad Set Text"/>
                <w:sz w:val="16"/>
                <w:szCs w:val="16"/>
                <w:lang w:val="en-GB"/>
              </w:rPr>
            </w:pPr>
            <w:r w:rsidRPr="009D259C">
              <w:rPr>
                <w:rFonts w:ascii="Myriad Set Text" w:hAnsi="Myriad Set Text"/>
                <w:sz w:val="16"/>
                <w:szCs w:val="16"/>
                <w:lang w:val="en-GB"/>
              </w:rPr>
              <w:t>FOR QUALIFYING INDIVIDUAL OVER THE AGE OF 18 ONLY:</w:t>
            </w:r>
          </w:p>
        </w:tc>
        <w:tc>
          <w:tcPr>
            <w:tcW w:w="4390" w:type="dxa"/>
          </w:tcPr>
          <w:p w14:paraId="63324112" w14:textId="77777777" w:rsidR="00C60D1B" w:rsidRPr="009D259C" w:rsidRDefault="00C60D1B" w:rsidP="009D259C">
            <w:pPr>
              <w:pStyle w:val="Style6"/>
              <w:widowControl/>
              <w:tabs>
                <w:tab w:val="left" w:pos="5670"/>
                <w:tab w:val="left" w:pos="8647"/>
              </w:tabs>
              <w:spacing w:before="34" w:line="202" w:lineRule="exact"/>
              <w:jc w:val="both"/>
              <w:rPr>
                <w:rFonts w:ascii="Myriad Set Text" w:hAnsi="Myriad Set Text"/>
                <w:b/>
                <w:sz w:val="16"/>
                <w:szCs w:val="16"/>
              </w:rPr>
            </w:pPr>
          </w:p>
        </w:tc>
      </w:tr>
      <w:tr w:rsidR="00C60D1B" w:rsidRPr="009D259C" w14:paraId="67C9018C" w14:textId="77777777" w:rsidTr="00C60D1B">
        <w:trPr>
          <w:trHeight w:val="423"/>
        </w:trPr>
        <w:tc>
          <w:tcPr>
            <w:tcW w:w="4192" w:type="dxa"/>
          </w:tcPr>
          <w:p w14:paraId="3A0F5F01" w14:textId="77777777" w:rsidR="00C60D1B" w:rsidRDefault="00C60D1B" w:rsidP="009D259C">
            <w:pPr>
              <w:pStyle w:val="Style6"/>
              <w:widowControl/>
              <w:tabs>
                <w:tab w:val="left" w:pos="5670"/>
                <w:tab w:val="left" w:pos="8647"/>
              </w:tabs>
              <w:spacing w:before="34" w:line="202" w:lineRule="exact"/>
              <w:jc w:val="both"/>
              <w:rPr>
                <w:rFonts w:ascii="Myriad Set Text" w:hAnsi="Myriad Set Text"/>
                <w:sz w:val="16"/>
                <w:szCs w:val="16"/>
                <w:lang w:val="en-GB"/>
              </w:rPr>
            </w:pPr>
            <w:r w:rsidRPr="009D259C">
              <w:rPr>
                <w:rFonts w:ascii="Myriad Set Text" w:hAnsi="Myriad Set Text"/>
                <w:sz w:val="16"/>
                <w:szCs w:val="16"/>
                <w:lang w:val="en-GB"/>
              </w:rPr>
              <w:t>Name of Qualifying Individual:</w:t>
            </w:r>
          </w:p>
          <w:p w14:paraId="7ABC8C44" w14:textId="77777777" w:rsidR="00630729" w:rsidRPr="009D259C" w:rsidRDefault="00630729" w:rsidP="009D259C">
            <w:pPr>
              <w:pStyle w:val="Style6"/>
              <w:widowControl/>
              <w:tabs>
                <w:tab w:val="left" w:pos="5670"/>
                <w:tab w:val="left" w:pos="8647"/>
              </w:tabs>
              <w:spacing w:before="34" w:line="202" w:lineRule="exact"/>
              <w:jc w:val="both"/>
              <w:rPr>
                <w:rFonts w:ascii="Myriad Set Text" w:hAnsi="Myriad Set Text"/>
                <w:sz w:val="16"/>
                <w:szCs w:val="16"/>
                <w:lang w:val="en-GB"/>
              </w:rPr>
            </w:pPr>
          </w:p>
        </w:tc>
        <w:tc>
          <w:tcPr>
            <w:tcW w:w="4390" w:type="dxa"/>
          </w:tcPr>
          <w:p w14:paraId="2E5E03EA" w14:textId="77777777" w:rsidR="00C60D1B" w:rsidRPr="009D259C" w:rsidRDefault="00C60D1B" w:rsidP="009D259C">
            <w:pPr>
              <w:pStyle w:val="Style6"/>
              <w:widowControl/>
              <w:tabs>
                <w:tab w:val="left" w:pos="5670"/>
                <w:tab w:val="left" w:pos="8647"/>
              </w:tabs>
              <w:spacing w:before="34" w:line="202" w:lineRule="exact"/>
              <w:jc w:val="both"/>
              <w:rPr>
                <w:rFonts w:ascii="Myriad Set Text" w:hAnsi="Myriad Set Text"/>
                <w:sz w:val="16"/>
                <w:szCs w:val="16"/>
              </w:rPr>
            </w:pPr>
            <w:r w:rsidRPr="009D259C">
              <w:rPr>
                <w:rFonts w:ascii="Myriad Set Text" w:hAnsi="Myriad Set Text"/>
                <w:sz w:val="16"/>
                <w:szCs w:val="16"/>
              </w:rPr>
              <w:t>SIGNATURE:</w:t>
            </w:r>
          </w:p>
        </w:tc>
      </w:tr>
      <w:tr w:rsidR="00C60D1B" w:rsidRPr="009D259C" w14:paraId="155E85D2" w14:textId="77777777" w:rsidTr="00C60D1B">
        <w:trPr>
          <w:trHeight w:val="451"/>
        </w:trPr>
        <w:tc>
          <w:tcPr>
            <w:tcW w:w="4192" w:type="dxa"/>
          </w:tcPr>
          <w:p w14:paraId="254D3406" w14:textId="77777777" w:rsidR="00C60D1B" w:rsidRDefault="00C60D1B" w:rsidP="009D259C">
            <w:pPr>
              <w:pStyle w:val="Style6"/>
              <w:widowControl/>
              <w:tabs>
                <w:tab w:val="left" w:pos="5670"/>
                <w:tab w:val="left" w:pos="8647"/>
              </w:tabs>
              <w:spacing w:before="34" w:line="202" w:lineRule="exact"/>
              <w:jc w:val="both"/>
              <w:rPr>
                <w:rFonts w:ascii="Myriad Set Text" w:hAnsi="Myriad Set Text"/>
                <w:sz w:val="16"/>
                <w:szCs w:val="16"/>
                <w:lang w:val="en-GB"/>
              </w:rPr>
            </w:pPr>
            <w:r w:rsidRPr="009D259C">
              <w:rPr>
                <w:rFonts w:ascii="Myriad Set Text" w:hAnsi="Myriad Set Text"/>
                <w:sz w:val="16"/>
                <w:szCs w:val="16"/>
                <w:lang w:val="en-GB"/>
              </w:rPr>
              <w:t>Qualifying Individual’s address:</w:t>
            </w:r>
          </w:p>
          <w:p w14:paraId="1DD18DB1" w14:textId="77777777" w:rsidR="00C60D1B" w:rsidRDefault="00C60D1B" w:rsidP="009D259C">
            <w:pPr>
              <w:pStyle w:val="Style6"/>
              <w:widowControl/>
              <w:tabs>
                <w:tab w:val="left" w:pos="5670"/>
                <w:tab w:val="left" w:pos="8647"/>
              </w:tabs>
              <w:spacing w:before="34" w:line="202" w:lineRule="exact"/>
              <w:jc w:val="both"/>
              <w:rPr>
                <w:rFonts w:ascii="Myriad Set Text" w:hAnsi="Myriad Set Text"/>
                <w:sz w:val="16"/>
                <w:szCs w:val="16"/>
                <w:lang w:val="en-GB"/>
              </w:rPr>
            </w:pPr>
          </w:p>
          <w:p w14:paraId="0B358C08" w14:textId="77777777" w:rsidR="00C60D1B" w:rsidRDefault="00C60D1B" w:rsidP="009D259C">
            <w:pPr>
              <w:pStyle w:val="Style6"/>
              <w:widowControl/>
              <w:tabs>
                <w:tab w:val="left" w:pos="5670"/>
                <w:tab w:val="left" w:pos="8647"/>
              </w:tabs>
              <w:spacing w:before="34" w:line="202" w:lineRule="exact"/>
              <w:jc w:val="both"/>
              <w:rPr>
                <w:rFonts w:ascii="Myriad Set Text" w:hAnsi="Myriad Set Text"/>
                <w:sz w:val="16"/>
                <w:szCs w:val="16"/>
                <w:lang w:val="en-GB"/>
              </w:rPr>
            </w:pPr>
          </w:p>
          <w:p w14:paraId="2049C262" w14:textId="77777777" w:rsidR="00C60D1B" w:rsidRPr="009D259C" w:rsidRDefault="00C60D1B" w:rsidP="009D259C">
            <w:pPr>
              <w:pStyle w:val="Style6"/>
              <w:widowControl/>
              <w:tabs>
                <w:tab w:val="left" w:pos="5670"/>
                <w:tab w:val="left" w:pos="8647"/>
              </w:tabs>
              <w:spacing w:before="34" w:line="202" w:lineRule="exact"/>
              <w:jc w:val="both"/>
              <w:rPr>
                <w:rFonts w:ascii="Myriad Set Text" w:hAnsi="Myriad Set Text"/>
                <w:sz w:val="16"/>
                <w:szCs w:val="16"/>
                <w:lang w:val="en-GB"/>
              </w:rPr>
            </w:pPr>
          </w:p>
        </w:tc>
        <w:tc>
          <w:tcPr>
            <w:tcW w:w="4390" w:type="dxa"/>
          </w:tcPr>
          <w:p w14:paraId="48B2FB46" w14:textId="77777777" w:rsidR="00C60D1B" w:rsidRPr="009D259C" w:rsidRDefault="00C60D1B" w:rsidP="009D259C">
            <w:pPr>
              <w:pStyle w:val="Style6"/>
              <w:widowControl/>
              <w:tabs>
                <w:tab w:val="left" w:pos="5670"/>
                <w:tab w:val="left" w:pos="8647"/>
              </w:tabs>
              <w:spacing w:before="34" w:line="202" w:lineRule="exact"/>
              <w:jc w:val="both"/>
              <w:rPr>
                <w:rFonts w:ascii="Myriad Set Text" w:hAnsi="Myriad Set Text"/>
                <w:sz w:val="16"/>
                <w:szCs w:val="16"/>
              </w:rPr>
            </w:pPr>
            <w:r w:rsidRPr="009D259C">
              <w:rPr>
                <w:rFonts w:ascii="Myriad Set Text" w:hAnsi="Myriad Set Text"/>
                <w:sz w:val="16"/>
                <w:szCs w:val="16"/>
              </w:rPr>
              <w:t>DATE:</w:t>
            </w:r>
          </w:p>
        </w:tc>
      </w:tr>
      <w:tr w:rsidR="00C60D1B" w:rsidRPr="009D259C" w14:paraId="19E35B3D" w14:textId="77777777" w:rsidTr="00C60D1B">
        <w:trPr>
          <w:trHeight w:val="461"/>
        </w:trPr>
        <w:tc>
          <w:tcPr>
            <w:tcW w:w="4192" w:type="dxa"/>
          </w:tcPr>
          <w:p w14:paraId="66409783" w14:textId="77777777" w:rsidR="00C60D1B" w:rsidRPr="009D259C" w:rsidRDefault="00C60D1B" w:rsidP="00C60D1B">
            <w:pPr>
              <w:pStyle w:val="Style6"/>
              <w:widowControl/>
              <w:tabs>
                <w:tab w:val="left" w:pos="5670"/>
                <w:tab w:val="left" w:pos="8647"/>
              </w:tabs>
              <w:spacing w:before="34" w:line="202" w:lineRule="exact"/>
              <w:jc w:val="both"/>
              <w:rPr>
                <w:rFonts w:ascii="Myriad Set Text" w:hAnsi="Myriad Set Text"/>
                <w:sz w:val="16"/>
                <w:szCs w:val="16"/>
                <w:lang w:val="en-GB"/>
              </w:rPr>
            </w:pPr>
            <w:r w:rsidRPr="009D259C">
              <w:rPr>
                <w:rFonts w:ascii="Myriad Set Text" w:hAnsi="Myriad Set Text"/>
                <w:sz w:val="16"/>
                <w:szCs w:val="16"/>
                <w:lang w:val="en-GB"/>
              </w:rPr>
              <w:lastRenderedPageBreak/>
              <w:t>Name and address of Qualifying Individual’s education institution:</w:t>
            </w:r>
          </w:p>
          <w:p w14:paraId="57016EB4" w14:textId="77777777" w:rsidR="00C60D1B" w:rsidRPr="009D259C" w:rsidRDefault="00C60D1B" w:rsidP="009D259C">
            <w:pPr>
              <w:pStyle w:val="Style6"/>
              <w:widowControl/>
              <w:tabs>
                <w:tab w:val="left" w:pos="5670"/>
                <w:tab w:val="left" w:pos="8647"/>
              </w:tabs>
              <w:spacing w:before="34" w:line="202" w:lineRule="exact"/>
              <w:jc w:val="both"/>
              <w:rPr>
                <w:rFonts w:ascii="Myriad Set Text" w:hAnsi="Myriad Set Text"/>
                <w:sz w:val="16"/>
                <w:szCs w:val="16"/>
                <w:lang w:val="en-GB"/>
              </w:rPr>
            </w:pPr>
          </w:p>
        </w:tc>
        <w:tc>
          <w:tcPr>
            <w:tcW w:w="4390" w:type="dxa"/>
          </w:tcPr>
          <w:p w14:paraId="6D00E1BB" w14:textId="77777777" w:rsidR="00C60D1B" w:rsidRDefault="00C60D1B" w:rsidP="00C60D1B">
            <w:pPr>
              <w:pStyle w:val="Style6"/>
              <w:widowControl/>
              <w:tabs>
                <w:tab w:val="left" w:pos="5670"/>
                <w:tab w:val="left" w:pos="8647"/>
              </w:tabs>
              <w:spacing w:before="34" w:line="202" w:lineRule="exact"/>
              <w:jc w:val="both"/>
              <w:rPr>
                <w:rFonts w:ascii="Myriad Set Text" w:hAnsi="Myriad Set Text"/>
                <w:sz w:val="16"/>
                <w:szCs w:val="16"/>
                <w:lang w:val="en-GB"/>
              </w:rPr>
            </w:pPr>
            <w:r w:rsidRPr="009D259C">
              <w:rPr>
                <w:rFonts w:ascii="Myriad Set Text" w:hAnsi="Myriad Set Text"/>
                <w:sz w:val="16"/>
                <w:szCs w:val="16"/>
                <w:lang w:val="en-GB"/>
              </w:rPr>
              <w:t>Qualifying Individual’s telephone number:</w:t>
            </w:r>
          </w:p>
          <w:p w14:paraId="55E0A3D1" w14:textId="77777777" w:rsidR="00630729" w:rsidRDefault="00630729" w:rsidP="00C60D1B">
            <w:pPr>
              <w:pStyle w:val="Style6"/>
              <w:widowControl/>
              <w:tabs>
                <w:tab w:val="left" w:pos="5670"/>
                <w:tab w:val="left" w:pos="8647"/>
              </w:tabs>
              <w:spacing w:before="34" w:line="202" w:lineRule="exact"/>
              <w:jc w:val="both"/>
              <w:rPr>
                <w:rFonts w:ascii="Myriad Set Text" w:hAnsi="Myriad Set Text"/>
                <w:sz w:val="16"/>
                <w:szCs w:val="16"/>
                <w:lang w:val="en-GB"/>
              </w:rPr>
            </w:pPr>
          </w:p>
          <w:p w14:paraId="25F95D86" w14:textId="77777777" w:rsidR="00C60D1B" w:rsidRDefault="00C60D1B" w:rsidP="00C60D1B">
            <w:pPr>
              <w:pStyle w:val="Style6"/>
              <w:widowControl/>
              <w:tabs>
                <w:tab w:val="left" w:pos="5670"/>
                <w:tab w:val="left" w:pos="8647"/>
              </w:tabs>
              <w:jc w:val="both"/>
              <w:rPr>
                <w:rFonts w:ascii="Myriad Set Text" w:hAnsi="Myriad Set Text"/>
                <w:sz w:val="16"/>
                <w:szCs w:val="16"/>
                <w:lang w:val="en-GB"/>
              </w:rPr>
            </w:pPr>
            <w:r w:rsidRPr="009D259C">
              <w:rPr>
                <w:rFonts w:ascii="Myriad Set Text" w:hAnsi="Myriad Set Text"/>
                <w:sz w:val="16"/>
                <w:szCs w:val="16"/>
                <w:lang w:val="en-GB"/>
              </w:rPr>
              <w:t>Qualifying Individual’s email address:</w:t>
            </w:r>
          </w:p>
          <w:p w14:paraId="6A8593ED" w14:textId="77777777" w:rsidR="00C60D1B" w:rsidRDefault="00C60D1B" w:rsidP="00C60D1B">
            <w:pPr>
              <w:pStyle w:val="Style6"/>
              <w:widowControl/>
              <w:tabs>
                <w:tab w:val="left" w:pos="5670"/>
                <w:tab w:val="left" w:pos="8647"/>
              </w:tabs>
              <w:spacing w:before="34" w:line="202" w:lineRule="exact"/>
              <w:jc w:val="both"/>
              <w:rPr>
                <w:rFonts w:ascii="Myriad Set Text" w:hAnsi="Myriad Set Text"/>
                <w:sz w:val="16"/>
                <w:szCs w:val="16"/>
              </w:rPr>
            </w:pPr>
          </w:p>
          <w:p w14:paraId="2188D86C" w14:textId="77777777" w:rsidR="00630729" w:rsidRPr="009D259C" w:rsidRDefault="00630729" w:rsidP="00C60D1B">
            <w:pPr>
              <w:pStyle w:val="Style6"/>
              <w:widowControl/>
              <w:tabs>
                <w:tab w:val="left" w:pos="5670"/>
                <w:tab w:val="left" w:pos="8647"/>
              </w:tabs>
              <w:spacing w:before="34" w:line="202" w:lineRule="exact"/>
              <w:jc w:val="both"/>
              <w:rPr>
                <w:rFonts w:ascii="Myriad Set Text" w:hAnsi="Myriad Set Text"/>
                <w:sz w:val="16"/>
                <w:szCs w:val="16"/>
              </w:rPr>
            </w:pPr>
          </w:p>
        </w:tc>
      </w:tr>
    </w:tbl>
    <w:p w14:paraId="422FE8E2" w14:textId="77777777" w:rsidR="004C6220" w:rsidRPr="00123C02" w:rsidRDefault="004C6220" w:rsidP="00665DC1">
      <w:pPr>
        <w:pStyle w:val="Style6"/>
        <w:widowControl/>
        <w:tabs>
          <w:tab w:val="left" w:pos="5670"/>
          <w:tab w:val="left" w:pos="8647"/>
        </w:tabs>
        <w:spacing w:before="34" w:line="202" w:lineRule="exact"/>
        <w:jc w:val="both"/>
        <w:rPr>
          <w:rFonts w:ascii="Myriad Set Text" w:hAnsi="Myriad Set Text"/>
          <w:sz w:val="16"/>
          <w:szCs w:val="16"/>
          <w:lang w:val="en-GB"/>
        </w:rPr>
      </w:pPr>
    </w:p>
    <w:sectPr w:rsidR="004C6220" w:rsidRPr="00123C02" w:rsidSect="00E65DCE">
      <w:pgSz w:w="11900" w:h="16840"/>
      <w:pgMar w:top="1440" w:right="1440" w:bottom="1440"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A9587" w14:textId="77777777" w:rsidR="007D33AC" w:rsidRDefault="007D33AC">
      <w:r>
        <w:separator/>
      </w:r>
    </w:p>
  </w:endnote>
  <w:endnote w:type="continuationSeparator" w:id="0">
    <w:p w14:paraId="39B381BB" w14:textId="77777777" w:rsidR="007D33AC" w:rsidRDefault="007D3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yriad Set Text">
    <w:altName w:val="Calibri"/>
    <w:panose1 w:val="020B0604020202020204"/>
    <w:charset w:val="00"/>
    <w:family w:val="auto"/>
    <w:pitch w:val="variable"/>
    <w:sig w:usb0="80000027" w:usb1="00000040" w:usb2="00000000" w:usb3="00000000" w:csb0="00000111" w:csb1="00000000"/>
  </w:font>
  <w:font w:name="ヒラギノ角ゴ Pro W3">
    <w:panose1 w:val="020B0300000000000000"/>
    <w:charset w:val="80"/>
    <w:family w:val="swiss"/>
    <w:pitch w:val="variable"/>
    <w:sig w:usb0="E00002FF" w:usb1="7AC7FFFF" w:usb2="00000012" w:usb3="00000000" w:csb0="0002000D" w:csb1="00000000"/>
  </w:font>
  <w:font w:name="Times">
    <w:altName w:val="Times"/>
    <w:panose1 w:val="00000500000000020000"/>
    <w:charset w:val="00"/>
    <w:family w:val="auto"/>
    <w:pitch w:val="variable"/>
    <w:sig w:usb0="E00002FF" w:usb1="5000205A" w:usb2="00000000" w:usb3="00000000" w:csb0="0000019F" w:csb1="00000000"/>
  </w:font>
  <w:font w:name="Myriad Set Semibold">
    <w:altName w:val="Calibri"/>
    <w:panose1 w:val="020B0604020202020204"/>
    <w:charset w:val="4D"/>
    <w:family w:val="auto"/>
    <w:pitch w:val="variable"/>
    <w:sig w:usb0="80000027" w:usb1="00000040" w:usb2="00000000" w:usb3="00000000" w:csb0="00000111" w:csb1="00000000"/>
  </w:font>
  <w:font w:name="Lucida Sans Unicode">
    <w:panose1 w:val="020B0602030504020204"/>
    <w:charset w:val="00"/>
    <w:family w:val="swiss"/>
    <w:pitch w:val="variable"/>
    <w:sig w:usb0="80000AFF" w:usb1="0000396B" w:usb2="00000000" w:usb3="00000000" w:csb0="000000BF" w:csb1="00000000"/>
  </w:font>
  <w:font w:name="Lucida Grande">
    <w:altName w:val="Lucida Grande"/>
    <w:panose1 w:val="020B0600040502020204"/>
    <w:charset w:val="00"/>
    <w:family w:val="swiss"/>
    <w:pitch w:val="variable"/>
    <w:sig w:usb0="E1000AEF" w:usb1="5000A1FF" w:usb2="00000000" w:usb3="00000000" w:csb0="000001BF" w:csb1="00000000"/>
  </w:font>
  <w:font w:name="Myriad Apple Text">
    <w:altName w:val="Genev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FB26" w14:textId="77777777" w:rsidR="00356E18" w:rsidRDefault="00356E18">
    <w:pPr>
      <w:widowControl w:val="0"/>
      <w:tabs>
        <w:tab w:val="center" w:pos="4900"/>
        <w:tab w:val="left" w:pos="8680"/>
        <w:tab w:val="right" w:pos="9620"/>
      </w:tabs>
      <w:rPr>
        <w:sz w:val="16"/>
      </w:rPr>
    </w:pPr>
    <w:r>
      <w:rPr>
        <w:noProof/>
      </w:rPr>
      <mc:AlternateContent>
        <mc:Choice Requires="wps">
          <w:drawing>
            <wp:anchor distT="0" distB="0" distL="114300" distR="114300" simplePos="0" relativeHeight="251661312" behindDoc="0" locked="0" layoutInCell="1" allowOverlap="1" wp14:anchorId="018A2C86" wp14:editId="2CDAC9DA">
              <wp:simplePos x="0" y="0"/>
              <wp:positionH relativeFrom="character">
                <wp:posOffset>0</wp:posOffset>
              </wp:positionH>
              <wp:positionV relativeFrom="line">
                <wp:posOffset>0</wp:posOffset>
              </wp:positionV>
              <wp:extent cx="5727700" cy="0"/>
              <wp:effectExtent l="12700" t="12700" r="25400" b="2540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8DC2E" id="Line 4" o:spid="_x0000_s1026" style="position:absolute;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" strokeweight=".5pt">
              <w10:wrap anchory="line"/>
            </v:line>
          </w:pict>
        </mc:Fallback>
      </mc:AlternateContent>
    </w:r>
    <w:r>
      <w:rPr>
        <w:noProof/>
      </w:rPr>
      <mc:AlternateContent>
        <mc:Choice Requires="wps">
          <w:drawing>
            <wp:anchor distT="0" distB="0" distL="114300" distR="114300" simplePos="0" relativeHeight="251656192" behindDoc="0" locked="0" layoutInCell="1" allowOverlap="1" wp14:anchorId="607E7A60" wp14:editId="6F299378">
              <wp:simplePos x="0" y="0"/>
              <wp:positionH relativeFrom="character">
                <wp:posOffset>0</wp:posOffset>
              </wp:positionH>
              <wp:positionV relativeFrom="line">
                <wp:posOffset>0</wp:posOffset>
              </wp:positionV>
              <wp:extent cx="5732145" cy="8255"/>
              <wp:effectExtent l="0" t="0" r="0" b="444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8255"/>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779F" id="AutoShape 6" o:spid="_x0000_s1026" style="position:absolute;margin-left:0;margin-top:0;width:451.35pt;height:.65pt;z-index:2516561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">
              <v:path textboxrect="@1,@1,@1,@1"/>
              <w10:wrap anchory="line"/>
            </v:shape>
          </w:pict>
        </mc:Fallback>
      </mc:AlternateContent>
    </w:r>
    <w:r>
      <w:rPr>
        <w:noProof/>
      </w:rPr>
      <mc:AlternateContent>
        <mc:Choice Requires="wps">
          <w:drawing>
            <wp:inline distT="0" distB="0" distL="0" distR="0" wp14:anchorId="290B5BFB" wp14:editId="33D4698D">
              <wp:extent cx="5733415" cy="5715"/>
              <wp:effectExtent l="0" t="0" r="0" b="0"/>
              <wp:docPr id="6"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3415" cy="5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B92B3F" id="AutoShape 4" o:spid="_x0000_s1026" style="width:451.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" filled="f" stroked="f">
              <o:lock v:ext="edit" aspectratio="t"/>
              <w10:anchorlock/>
            </v:rect>
          </w:pict>
        </mc:Fallback>
      </mc:AlternateContent>
    </w:r>
  </w:p>
  <w:p w14:paraId="60B5B4CC" w14:textId="77777777" w:rsidR="00356E18" w:rsidRDefault="00356E18">
    <w:pPr>
      <w:widowControl w:val="0"/>
      <w:tabs>
        <w:tab w:val="center" w:pos="4900"/>
        <w:tab w:val="left" w:pos="8680"/>
        <w:tab w:val="right" w:pos="9620"/>
      </w:tabs>
      <w:rPr>
        <w:rFonts w:ascii="Times New Roman" w:eastAsia="Times New Roman" w:hAnsi="Times New Roman"/>
        <w:color w:val="auto"/>
        <w:lang w:val="en-GB"/>
      </w:rPr>
    </w:pPr>
    <w:proofErr w:type="spellStart"/>
    <w:r w:rsidRPr="00F92F4A">
      <w:rPr>
        <w:sz w:val="16"/>
      </w:rPr>
      <w:t>PS_</w:t>
    </w:r>
    <w:r>
      <w:rPr>
        <w:sz w:val="16"/>
      </w:rPr>
      <w:t>Non-ASE_Education_</w:t>
    </w:r>
    <w:r w:rsidRPr="00F92F4A">
      <w:rPr>
        <w:sz w:val="16"/>
      </w:rPr>
      <w:t>Program_</w:t>
    </w:r>
    <w:r>
      <w:rPr>
        <w:sz w:val="16"/>
      </w:rPr>
      <w:t>India</w:t>
    </w:r>
    <w:r w:rsidRPr="00F92F4A">
      <w:rPr>
        <w:sz w:val="16"/>
      </w:rPr>
      <w:t>_</w:t>
    </w:r>
    <w:r>
      <w:rPr>
        <w:sz w:val="16"/>
      </w:rPr>
      <w:t>November</w:t>
    </w:r>
    <w:proofErr w:type="spellEnd"/>
    <w:r w:rsidRPr="00F92F4A">
      <w:rPr>
        <w:sz w:val="16"/>
      </w:rPr>
      <w:t xml:space="preserve"> 2013</w:t>
    </w:r>
    <w:r>
      <w:rPr>
        <w:sz w:val="16"/>
      </w:rPr>
      <w:t xml:space="preserve"> </w:t>
    </w:r>
    <w:r>
      <w:rPr>
        <w:sz w:val="16"/>
      </w:rPr>
      <w:tab/>
    </w:r>
    <w:r w:rsidRPr="00465F87">
      <w:rPr>
        <w:sz w:val="16"/>
        <w:szCs w:val="16"/>
      </w:rPr>
      <w:t xml:space="preserve">Page </w:t>
    </w:r>
    <w:r w:rsidRPr="00465F87">
      <w:rPr>
        <w:sz w:val="16"/>
        <w:szCs w:val="16"/>
      </w:rPr>
      <w:fldChar w:fldCharType="begin"/>
    </w:r>
    <w:r w:rsidRPr="00465F87">
      <w:rPr>
        <w:sz w:val="16"/>
        <w:szCs w:val="16"/>
      </w:rPr>
      <w:instrText xml:space="preserve"> PAGE </w:instrText>
    </w:r>
    <w:r w:rsidRPr="00465F87">
      <w:rPr>
        <w:sz w:val="16"/>
        <w:szCs w:val="16"/>
      </w:rPr>
      <w:fldChar w:fldCharType="separate"/>
    </w:r>
    <w:r>
      <w:rPr>
        <w:noProof/>
        <w:sz w:val="16"/>
        <w:szCs w:val="16"/>
      </w:rPr>
      <w:t>2</w:t>
    </w:r>
    <w:r w:rsidRPr="00465F87">
      <w:rPr>
        <w:sz w:val="16"/>
        <w:szCs w:val="16"/>
      </w:rPr>
      <w:fldChar w:fldCharType="end"/>
    </w:r>
    <w:r w:rsidRPr="00465F87">
      <w:rPr>
        <w:sz w:val="16"/>
        <w:szCs w:val="16"/>
      </w:rPr>
      <w:t xml:space="preserve"> of </w:t>
    </w:r>
    <w:r w:rsidRPr="00465F87">
      <w:rPr>
        <w:rStyle w:val="PageNumber"/>
        <w:sz w:val="16"/>
        <w:szCs w:val="16"/>
      </w:rPr>
      <w:fldChar w:fldCharType="begin"/>
    </w:r>
    <w:r w:rsidRPr="00465F87">
      <w:rPr>
        <w:rStyle w:val="PageNumber"/>
        <w:sz w:val="16"/>
        <w:szCs w:val="16"/>
      </w:rPr>
      <w:instrText xml:space="preserve"> NUMPAGES </w:instrText>
    </w:r>
    <w:r w:rsidRPr="00465F87">
      <w:rPr>
        <w:rStyle w:val="PageNumber"/>
        <w:sz w:val="16"/>
        <w:szCs w:val="16"/>
      </w:rPr>
      <w:fldChar w:fldCharType="separate"/>
    </w:r>
    <w:r>
      <w:rPr>
        <w:rStyle w:val="PageNumber"/>
        <w:noProof/>
        <w:sz w:val="16"/>
        <w:szCs w:val="16"/>
      </w:rPr>
      <w:t>3</w:t>
    </w:r>
    <w:r w:rsidRPr="00465F87">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A5F4" w14:textId="77777777" w:rsidR="00356E18" w:rsidRDefault="00356E18">
    <w:pPr>
      <w:widowControl w:val="0"/>
      <w:tabs>
        <w:tab w:val="center" w:pos="4900"/>
        <w:tab w:val="left" w:pos="8680"/>
        <w:tab w:val="right" w:pos="9620"/>
      </w:tabs>
      <w:rPr>
        <w:sz w:val="16"/>
      </w:rPr>
    </w:pPr>
    <w:r>
      <w:rPr>
        <w:noProof/>
      </w:rPr>
      <mc:AlternateContent>
        <mc:Choice Requires="wps">
          <w:drawing>
            <wp:anchor distT="0" distB="0" distL="114300" distR="114300" simplePos="0" relativeHeight="251659264" behindDoc="0" locked="0" layoutInCell="1" allowOverlap="1" wp14:anchorId="76E216FE" wp14:editId="5A990722">
              <wp:simplePos x="0" y="0"/>
              <wp:positionH relativeFrom="character">
                <wp:posOffset>0</wp:posOffset>
              </wp:positionH>
              <wp:positionV relativeFrom="line">
                <wp:posOffset>0</wp:posOffset>
              </wp:positionV>
              <wp:extent cx="5727700" cy="0"/>
              <wp:effectExtent l="12700" t="12700" r="25400"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700" cy="0"/>
                      </a:xfrm>
                      <a:prstGeom prst="line">
                        <a:avLst/>
                      </a:prstGeom>
                      <a:noFill/>
                      <a:ln w="63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6D29F4" id="Line 2" o:spid="_x0000_s1026" style="position:absolute;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0" to="451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" strokeweight=".5pt">
              <w10:wrap anchory="line"/>
            </v:line>
          </w:pict>
        </mc:Fallback>
      </mc:AlternateContent>
    </w:r>
    <w:r>
      <w:rPr>
        <w:noProof/>
      </w:rPr>
      <mc:AlternateContent>
        <mc:Choice Requires="wps">
          <w:drawing>
            <wp:anchor distT="0" distB="0" distL="114300" distR="114300" simplePos="0" relativeHeight="251657216" behindDoc="0" locked="0" layoutInCell="1" allowOverlap="1" wp14:anchorId="3BB37CBE" wp14:editId="6FC5533F">
              <wp:simplePos x="0" y="0"/>
              <wp:positionH relativeFrom="character">
                <wp:posOffset>0</wp:posOffset>
              </wp:positionH>
              <wp:positionV relativeFrom="line">
                <wp:posOffset>0</wp:posOffset>
              </wp:positionV>
              <wp:extent cx="5732145" cy="8255"/>
              <wp:effectExtent l="0" t="0" r="0" b="44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8255"/>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3BB67" id="AutoShape 5" o:spid="_x0000_s1026" style="position:absolute;margin-left:0;margin-top:0;width:451.35pt;height:.65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">
              <v:path textboxrect="@1,@1,@1,@1"/>
              <w10:wrap anchory="line"/>
            </v:shape>
          </w:pict>
        </mc:Fallback>
      </mc:AlternateContent>
    </w:r>
    <w:r>
      <w:rPr>
        <w:noProof/>
      </w:rPr>
      <mc:AlternateContent>
        <mc:Choice Requires="wps">
          <w:drawing>
            <wp:inline distT="0" distB="0" distL="0" distR="0" wp14:anchorId="00178A02" wp14:editId="2216146B">
              <wp:extent cx="5733415" cy="5715"/>
              <wp:effectExtent l="0" t="0" r="0" b="0"/>
              <wp:docPr id="1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33415" cy="57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0F5CD" id="AutoShape 2" o:spid="_x0000_s1026" style="width:451.4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" filled="f" stroked="f">
              <o:lock v:ext="edit" aspectratio="t"/>
              <w10:anchorlock/>
            </v:rect>
          </w:pict>
        </mc:Fallback>
      </mc:AlternateContent>
    </w:r>
  </w:p>
  <w:p w14:paraId="44495902" w14:textId="77777777" w:rsidR="00356E18" w:rsidRDefault="00356E18" w:rsidP="00B07EE9">
    <w:pPr>
      <w:widowControl w:val="0"/>
      <w:tabs>
        <w:tab w:val="center" w:pos="4900"/>
        <w:tab w:val="left" w:pos="8680"/>
        <w:tab w:val="right" w:pos="9620"/>
      </w:tabs>
      <w:rPr>
        <w:rFonts w:ascii="Times New Roman" w:eastAsia="Times New Roman" w:hAnsi="Times New Roman"/>
        <w:color w:val="auto"/>
        <w:lang w:val="en-GB" w:bidi="x-none"/>
      </w:rPr>
    </w:pPr>
    <w:r>
      <w:rPr>
        <w:sz w:val="16"/>
      </w:rPr>
      <w:t>P</w:t>
    </w:r>
    <w:r w:rsidRPr="00465F87">
      <w:rPr>
        <w:sz w:val="16"/>
        <w:szCs w:val="16"/>
      </w:rPr>
      <w:t xml:space="preserve">age </w:t>
    </w:r>
    <w:r w:rsidRPr="00465F87">
      <w:rPr>
        <w:sz w:val="16"/>
        <w:szCs w:val="16"/>
      </w:rPr>
      <w:fldChar w:fldCharType="begin"/>
    </w:r>
    <w:r w:rsidRPr="00465F87">
      <w:rPr>
        <w:sz w:val="16"/>
        <w:szCs w:val="16"/>
      </w:rPr>
      <w:instrText xml:space="preserve"> PAGE </w:instrText>
    </w:r>
    <w:r w:rsidRPr="00465F87">
      <w:rPr>
        <w:sz w:val="16"/>
        <w:szCs w:val="16"/>
      </w:rPr>
      <w:fldChar w:fldCharType="separate"/>
    </w:r>
    <w:r w:rsidR="002811CC">
      <w:rPr>
        <w:noProof/>
        <w:sz w:val="16"/>
        <w:szCs w:val="16"/>
      </w:rPr>
      <w:t>1</w:t>
    </w:r>
    <w:r w:rsidRPr="00465F87">
      <w:rPr>
        <w:sz w:val="16"/>
        <w:szCs w:val="16"/>
      </w:rPr>
      <w:fldChar w:fldCharType="end"/>
    </w:r>
    <w:r w:rsidRPr="00465F87">
      <w:rPr>
        <w:sz w:val="16"/>
        <w:szCs w:val="16"/>
      </w:rPr>
      <w:t xml:space="preserve"> of </w:t>
    </w:r>
    <w:r w:rsidRPr="00465F87">
      <w:rPr>
        <w:rStyle w:val="PageNumber"/>
        <w:sz w:val="16"/>
        <w:szCs w:val="16"/>
      </w:rPr>
      <w:fldChar w:fldCharType="begin"/>
    </w:r>
    <w:r w:rsidRPr="00465F87">
      <w:rPr>
        <w:rStyle w:val="PageNumber"/>
        <w:sz w:val="16"/>
        <w:szCs w:val="16"/>
      </w:rPr>
      <w:instrText xml:space="preserve"> NUMPAGES </w:instrText>
    </w:r>
    <w:r w:rsidRPr="00465F87">
      <w:rPr>
        <w:rStyle w:val="PageNumber"/>
        <w:sz w:val="16"/>
        <w:szCs w:val="16"/>
      </w:rPr>
      <w:fldChar w:fldCharType="separate"/>
    </w:r>
    <w:r w:rsidR="002811CC">
      <w:rPr>
        <w:rStyle w:val="PageNumber"/>
        <w:noProof/>
        <w:sz w:val="16"/>
        <w:szCs w:val="16"/>
      </w:rPr>
      <w:t>1</w:t>
    </w:r>
    <w:r w:rsidRPr="00465F87">
      <w:rPr>
        <w:rStyle w:val="PageNumber"/>
        <w:sz w:val="16"/>
        <w:szCs w:val="16"/>
      </w:rPr>
      <w:fldChar w:fldCharType="end"/>
    </w:r>
  </w:p>
  <w:p w14:paraId="4CE8739F" w14:textId="77777777" w:rsidR="00356E18" w:rsidRDefault="00356E18">
    <w:pPr>
      <w:widowControl w:val="0"/>
      <w:tabs>
        <w:tab w:val="center" w:pos="4900"/>
        <w:tab w:val="left" w:pos="8680"/>
        <w:tab w:val="right" w:pos="9620"/>
      </w:tabs>
      <w:rPr>
        <w:rFonts w:ascii="Times New Roman" w:eastAsia="Times New Roman" w:hAnsi="Times New Roman"/>
        <w:color w:val="auto"/>
        <w:lang w:val="en-GB"/>
      </w:rPr>
    </w:pPr>
    <w:r>
      <w:rPr>
        <w:sz w:val="16"/>
      </w:rPr>
      <w:tab/>
    </w:r>
    <w:r>
      <w:rPr>
        <w:sz w:val="16"/>
      </w:rPr>
      <w:tab/>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EC61" w14:textId="77777777" w:rsidR="007D33AC" w:rsidRDefault="007D33AC">
      <w:r>
        <w:separator/>
      </w:r>
    </w:p>
  </w:footnote>
  <w:footnote w:type="continuationSeparator" w:id="0">
    <w:p w14:paraId="6090C665" w14:textId="77777777" w:rsidR="007D33AC" w:rsidRDefault="007D3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1A6B" w14:textId="77777777" w:rsidR="00356E18" w:rsidRDefault="00356E18" w:rsidP="00951FA4">
    <w:pPr>
      <w:pStyle w:val="Header"/>
      <w:jc w:val="left"/>
    </w:pPr>
    <w:r>
      <w:rPr>
        <w:rFonts w:ascii="Myriad Apple Text" w:hAnsi="Myriad Apple Text"/>
        <w:sz w:val="36"/>
        <w:szCs w:val="36"/>
      </w:rPr>
      <w:t>Apple India Private Limited</w:t>
    </w:r>
    <w:r>
      <w:rPr>
        <w:rFonts w:ascii="Myriad Apple Text" w:hAnsi="Myriad Apple Text"/>
        <w:sz w:val="36"/>
        <w:szCs w:val="36"/>
      </w:rPr>
      <w:tab/>
    </w:r>
    <w:r>
      <w:rPr>
        <w:noProof/>
      </w:rPr>
      <w:t xml:space="preserve"> </w:t>
    </w:r>
    <w:r>
      <w:rPr>
        <w:noProof/>
      </w:rPr>
      <w:drawing>
        <wp:inline distT="0" distB="0" distL="0" distR="0" wp14:anchorId="3E2AB7F0" wp14:editId="07DF59F8">
          <wp:extent cx="241300" cy="298450"/>
          <wp:effectExtent l="25400" t="0" r="0" b="0"/>
          <wp:docPr id="14" name="Picture 2" descr="Black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pple Logo"/>
                  <pic:cNvPicPr>
                    <a:picLocks noChangeAspect="1" noChangeArrowheads="1"/>
                  </pic:cNvPicPr>
                </pic:nvPicPr>
                <pic:blipFill>
                  <a:blip r:embed="rId1"/>
                  <a:srcRect/>
                  <a:stretch>
                    <a:fillRect/>
                  </a:stretch>
                </pic:blipFill>
                <pic:spPr bwMode="auto">
                  <a:xfrm>
                    <a:off x="0" y="0"/>
                    <a:ext cx="241300" cy="298450"/>
                  </a:xfrm>
                  <a:prstGeom prst="rect">
                    <a:avLst/>
                  </a:prstGeom>
                  <a:noFill/>
                  <a:ln w="9525">
                    <a:noFill/>
                    <a:miter lim="800000"/>
                    <a:headEnd/>
                    <a:tailEnd/>
                  </a:ln>
                </pic:spPr>
              </pic:pic>
            </a:graphicData>
          </a:graphic>
        </wp:inline>
      </w:drawing>
    </w:r>
    <w:r w:rsidR="007D33AC">
      <w:rPr>
        <w:rFonts w:ascii="Myriad Apple Text" w:hAnsi="Myriad Apple Text"/>
        <w:noProof/>
        <w:sz w:val="16"/>
      </w:rPr>
      <w:pict w14:anchorId="1E8B222A">
        <v:rect id="_x0000_i1026" alt="" style="width:6in;height:1.5pt;mso-width-percent:0;mso-height-percent:0;mso-width-percent:0;mso-height-percent:0" o:hralign="center" o:hrstd="t" o:hrnoshade="t" o:hr="t" fillcolor="black" stroked="f"/>
      </w:pict>
    </w:r>
  </w:p>
  <w:p w14:paraId="0B4E5B15" w14:textId="77777777" w:rsidR="00356E18" w:rsidRDefault="00356E18">
    <w:pPr>
      <w:rPr>
        <w:rFonts w:ascii="Myriad Set Semibold" w:hAnsi="Myriad Set Semibold"/>
        <w:sz w:val="28"/>
      </w:rPr>
    </w:pPr>
    <w:r w:rsidRPr="00ED4587">
      <w:t xml:space="preserve">Apple Non-ASE Education Program </w:t>
    </w:r>
    <w:r>
      <w:rPr>
        <w:noProof/>
      </w:rPr>
      <mc:AlternateContent>
        <mc:Choice Requires="wps">
          <w:drawing>
            <wp:anchor distT="0" distB="0" distL="114300" distR="114300" simplePos="0" relativeHeight="251654144" behindDoc="0" locked="0" layoutInCell="1" allowOverlap="1" wp14:anchorId="54267573" wp14:editId="6274AC0B">
              <wp:simplePos x="0" y="0"/>
              <wp:positionH relativeFrom="character">
                <wp:posOffset>0</wp:posOffset>
              </wp:positionH>
              <wp:positionV relativeFrom="line">
                <wp:posOffset>0</wp:posOffset>
              </wp:positionV>
              <wp:extent cx="5715000" cy="8255"/>
              <wp:effectExtent l="0" t="0" r="0" b="444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8255"/>
                      </a:xfrm>
                      <a:custGeom>
                        <a:avLst/>
                        <a:gdLst/>
                        <a:ahLst/>
                        <a:cxnLst/>
                        <a:rect l="0" t="0" r="0" b="0"/>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B99F5" id="AutoShape 8" o:spid="_x0000_s1026" style="position:absolute;margin-left:0;margin-top:0;width:450pt;height:.65pt;z-index:2516541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coordsize="20000,200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">
              <v:path textboxrect="@1,@1,@1,@1"/>
              <w10:wrap anchory="lin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967A" w14:textId="77777777" w:rsidR="00356E18" w:rsidRDefault="00356E18" w:rsidP="00BD4B1C">
    <w:pPr>
      <w:pStyle w:val="Header"/>
      <w:jc w:val="left"/>
    </w:pPr>
    <w:r>
      <w:rPr>
        <w:rFonts w:ascii="Myriad Apple Text" w:hAnsi="Myriad Apple Text"/>
        <w:sz w:val="36"/>
        <w:szCs w:val="36"/>
      </w:rPr>
      <w:t>Apple India Private Limited</w:t>
    </w:r>
    <w:r>
      <w:rPr>
        <w:rFonts w:ascii="Myriad Apple Text" w:hAnsi="Myriad Apple Text"/>
        <w:sz w:val="36"/>
        <w:szCs w:val="36"/>
      </w:rPr>
      <w:tab/>
    </w:r>
    <w:r>
      <w:rPr>
        <w:noProof/>
      </w:rPr>
      <w:drawing>
        <wp:inline distT="0" distB="0" distL="0" distR="0" wp14:anchorId="30F91816" wp14:editId="5F1DC1A8">
          <wp:extent cx="241300" cy="298450"/>
          <wp:effectExtent l="25400" t="0" r="0" b="0"/>
          <wp:docPr id="13" name="Picture 2" descr="Black Ap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pple Logo"/>
                  <pic:cNvPicPr>
                    <a:picLocks noChangeAspect="1" noChangeArrowheads="1"/>
                  </pic:cNvPicPr>
                </pic:nvPicPr>
                <pic:blipFill>
                  <a:blip r:embed="rId1"/>
                  <a:srcRect/>
                  <a:stretch>
                    <a:fillRect/>
                  </a:stretch>
                </pic:blipFill>
                <pic:spPr bwMode="auto">
                  <a:xfrm>
                    <a:off x="0" y="0"/>
                    <a:ext cx="241300" cy="298450"/>
                  </a:xfrm>
                  <a:prstGeom prst="rect">
                    <a:avLst/>
                  </a:prstGeom>
                  <a:noFill/>
                  <a:ln w="9525">
                    <a:noFill/>
                    <a:miter lim="800000"/>
                    <a:headEnd/>
                    <a:tailEnd/>
                  </a:ln>
                </pic:spPr>
              </pic:pic>
            </a:graphicData>
          </a:graphic>
        </wp:inline>
      </w:drawing>
    </w:r>
  </w:p>
  <w:p w14:paraId="333BB464" w14:textId="77777777" w:rsidR="00356E18" w:rsidRPr="00731209" w:rsidRDefault="00356E18" w:rsidP="00731209">
    <w:r w:rsidRPr="00731209">
      <w:rPr>
        <w:rFonts w:ascii="Myriad Set Semibold" w:hAnsi="Myriad Set Semibold"/>
      </w:rPr>
      <w:t>Apple Education Program</w:t>
    </w:r>
    <w:r w:rsidR="009F7C67">
      <w:rPr>
        <w:rFonts w:ascii="Myriad Set Semibold" w:hAnsi="Myriad Set Semibold"/>
      </w:rPr>
      <w:t xml:space="preserve"> Consent Form</w:t>
    </w:r>
  </w:p>
  <w:p w14:paraId="148433A7" w14:textId="77777777" w:rsidR="00356E18" w:rsidRPr="00BD4B1C" w:rsidRDefault="007D33AC" w:rsidP="00731209">
    <w:pPr>
      <w:pStyle w:val="Heading8"/>
      <w:rPr>
        <w:sz w:val="24"/>
      </w:rPr>
    </w:pPr>
    <w:r>
      <w:rPr>
        <w:rFonts w:ascii="Myriad Apple Text" w:hAnsi="Myriad Apple Text"/>
        <w:noProof/>
        <w:sz w:val="16"/>
      </w:rPr>
      <w:pict w14:anchorId="139B36AE">
        <v:rect id="_x0000_i1025" alt="" style="width:450.55pt;height:.05pt;mso-width-percent:0;mso-height-percent:0;mso-width-percent:0;mso-height-percent:0" o:hrpct="999" o:hralign="center" o:hrstd="t" o:hrnoshade="t" o:hr="t" fillcolor="black"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suff w:val="nothing"/>
      <w:lvlText w:val="√"/>
      <w:lvlJc w:val="left"/>
      <w:pPr>
        <w:ind w:left="0" w:firstLine="1080"/>
      </w:pPr>
      <w:rPr>
        <w:rFonts w:hint="default"/>
        <w:color w:val="000000"/>
        <w:position w:val="0"/>
      </w:rPr>
    </w:lvl>
    <w:lvl w:ilvl="1">
      <w:start w:val="1"/>
      <w:numFmt w:val="bullet"/>
      <w:suff w:val="nothing"/>
      <w:lvlText w:val="o"/>
      <w:lvlJc w:val="left"/>
      <w:pPr>
        <w:ind w:left="0" w:firstLine="0"/>
      </w:pPr>
      <w:rPr>
        <w:rFonts w:hint="default"/>
        <w:color w:val="000000"/>
        <w:position w:val="0"/>
      </w:rPr>
    </w:lvl>
    <w:lvl w:ilvl="2">
      <w:start w:val="1"/>
      <w:numFmt w:val="bullet"/>
      <w:lvlText w:val="§"/>
      <w:lvlJc w:val="left"/>
      <w:pPr>
        <w:tabs>
          <w:tab w:val="num" w:pos="360"/>
        </w:tabs>
        <w:ind w:left="360" w:firstLine="360"/>
      </w:pPr>
      <w:rPr>
        <w:rFonts w:hint="default"/>
        <w:color w:val="000000"/>
        <w:position w:val="0"/>
      </w:rPr>
    </w:lvl>
    <w:lvl w:ilvl="3">
      <w:start w:val="1"/>
      <w:numFmt w:val="bullet"/>
      <w:lvlText w:val="·"/>
      <w:lvlJc w:val="left"/>
      <w:pPr>
        <w:tabs>
          <w:tab w:val="num" w:pos="360"/>
        </w:tabs>
        <w:ind w:left="360" w:firstLine="1080"/>
      </w:pPr>
      <w:rPr>
        <w:rFonts w:hint="default"/>
        <w:color w:val="000000"/>
        <w:position w:val="0"/>
      </w:rPr>
    </w:lvl>
    <w:lvl w:ilvl="4">
      <w:start w:val="1"/>
      <w:numFmt w:val="bullet"/>
      <w:lvlText w:val="o"/>
      <w:lvlJc w:val="left"/>
      <w:pPr>
        <w:tabs>
          <w:tab w:val="num" w:pos="360"/>
        </w:tabs>
        <w:ind w:left="360" w:firstLine="1800"/>
      </w:pPr>
      <w:rPr>
        <w:rFonts w:hint="default"/>
        <w:color w:val="000000"/>
        <w:position w:val="0"/>
      </w:rPr>
    </w:lvl>
    <w:lvl w:ilvl="5">
      <w:start w:val="1"/>
      <w:numFmt w:val="bullet"/>
      <w:lvlText w:val="§"/>
      <w:lvlJc w:val="left"/>
      <w:pPr>
        <w:tabs>
          <w:tab w:val="num" w:pos="360"/>
        </w:tabs>
        <w:ind w:left="360" w:firstLine="2520"/>
      </w:pPr>
      <w:rPr>
        <w:rFonts w:hint="default"/>
        <w:color w:val="000000"/>
        <w:position w:val="0"/>
      </w:rPr>
    </w:lvl>
    <w:lvl w:ilvl="6">
      <w:start w:val="1"/>
      <w:numFmt w:val="bullet"/>
      <w:lvlText w:val="·"/>
      <w:lvlJc w:val="left"/>
      <w:pPr>
        <w:tabs>
          <w:tab w:val="num" w:pos="360"/>
        </w:tabs>
        <w:ind w:left="360" w:firstLine="3240"/>
      </w:pPr>
      <w:rPr>
        <w:rFonts w:hint="default"/>
        <w:color w:val="000000"/>
        <w:position w:val="0"/>
      </w:rPr>
    </w:lvl>
    <w:lvl w:ilvl="7">
      <w:start w:val="1"/>
      <w:numFmt w:val="bullet"/>
      <w:lvlText w:val="o"/>
      <w:lvlJc w:val="left"/>
      <w:pPr>
        <w:tabs>
          <w:tab w:val="num" w:pos="360"/>
        </w:tabs>
        <w:ind w:left="360" w:firstLine="3960"/>
      </w:pPr>
      <w:rPr>
        <w:rFonts w:hint="default"/>
        <w:color w:val="000000"/>
        <w:position w:val="0"/>
      </w:rPr>
    </w:lvl>
    <w:lvl w:ilvl="8">
      <w:start w:val="1"/>
      <w:numFmt w:val="bullet"/>
      <w:lvlText w:val="§"/>
      <w:lvlJc w:val="left"/>
      <w:pPr>
        <w:tabs>
          <w:tab w:val="num" w:pos="360"/>
        </w:tabs>
        <w:ind w:left="360" w:firstLine="4680"/>
      </w:pPr>
      <w:rPr>
        <w:rFonts w:hint="default"/>
        <w:color w:val="000000"/>
        <w:position w:val="0"/>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1080"/>
      </w:pPr>
      <w:rPr>
        <w:rFonts w:hint="default"/>
        <w:color w:val="000000"/>
        <w:position w:val="0"/>
      </w:rPr>
    </w:lvl>
    <w:lvl w:ilvl="1">
      <w:numFmt w:val="bullet"/>
      <w:suff w:val="nothing"/>
      <w:lvlText w:val="o"/>
      <w:lvlJc w:val="left"/>
      <w:pPr>
        <w:ind w:left="0" w:firstLine="0"/>
      </w:pPr>
      <w:rPr>
        <w:rFonts w:hint="default"/>
        <w:color w:val="000000"/>
        <w:position w:val="0"/>
      </w:rPr>
    </w:lvl>
    <w:lvl w:ilvl="2">
      <w:numFmt w:val="bullet"/>
      <w:lvlText w:val="§"/>
      <w:lvlJc w:val="left"/>
      <w:pPr>
        <w:tabs>
          <w:tab w:val="num" w:pos="360"/>
        </w:tabs>
        <w:ind w:left="360" w:firstLine="360"/>
      </w:pPr>
      <w:rPr>
        <w:rFonts w:hint="default"/>
        <w:color w:val="000000"/>
        <w:position w:val="0"/>
      </w:rPr>
    </w:lvl>
    <w:lvl w:ilvl="3">
      <w:numFmt w:val="bullet"/>
      <w:lvlText w:val="·"/>
      <w:lvlJc w:val="left"/>
      <w:pPr>
        <w:tabs>
          <w:tab w:val="num" w:pos="360"/>
        </w:tabs>
        <w:ind w:left="360" w:firstLine="1080"/>
      </w:pPr>
      <w:rPr>
        <w:rFonts w:hint="default"/>
        <w:color w:val="000000"/>
        <w:position w:val="0"/>
      </w:rPr>
    </w:lvl>
    <w:lvl w:ilvl="4">
      <w:numFmt w:val="bullet"/>
      <w:suff w:val="nothing"/>
      <w:lvlText w:val="o"/>
      <w:lvlJc w:val="left"/>
      <w:pPr>
        <w:ind w:left="0" w:firstLine="1440"/>
      </w:pPr>
      <w:rPr>
        <w:rFonts w:hint="default"/>
        <w:color w:val="000000"/>
        <w:position w:val="0"/>
      </w:rPr>
    </w:lvl>
    <w:lvl w:ilvl="5">
      <w:start w:val="1"/>
      <w:numFmt w:val="bullet"/>
      <w:lvlText w:val="§"/>
      <w:lvlJc w:val="left"/>
      <w:pPr>
        <w:tabs>
          <w:tab w:val="num" w:pos="360"/>
        </w:tabs>
        <w:ind w:left="360" w:firstLine="2520"/>
      </w:pPr>
      <w:rPr>
        <w:rFonts w:hint="default"/>
        <w:color w:val="000000"/>
        <w:position w:val="0"/>
      </w:rPr>
    </w:lvl>
    <w:lvl w:ilvl="6">
      <w:start w:val="1"/>
      <w:numFmt w:val="bullet"/>
      <w:lvlText w:val="·"/>
      <w:lvlJc w:val="left"/>
      <w:pPr>
        <w:tabs>
          <w:tab w:val="num" w:pos="360"/>
        </w:tabs>
        <w:ind w:left="360" w:firstLine="3240"/>
      </w:pPr>
      <w:rPr>
        <w:rFonts w:hint="default"/>
        <w:color w:val="000000"/>
        <w:position w:val="0"/>
      </w:rPr>
    </w:lvl>
    <w:lvl w:ilvl="7">
      <w:start w:val="1"/>
      <w:numFmt w:val="bullet"/>
      <w:lvlText w:val="o"/>
      <w:lvlJc w:val="left"/>
      <w:pPr>
        <w:tabs>
          <w:tab w:val="num" w:pos="360"/>
        </w:tabs>
        <w:ind w:left="360" w:firstLine="3960"/>
      </w:pPr>
      <w:rPr>
        <w:rFonts w:hint="default"/>
        <w:color w:val="000000"/>
        <w:position w:val="0"/>
      </w:rPr>
    </w:lvl>
    <w:lvl w:ilvl="8">
      <w:start w:val="1"/>
      <w:numFmt w:val="bullet"/>
      <w:lvlText w:val="§"/>
      <w:lvlJc w:val="left"/>
      <w:pPr>
        <w:tabs>
          <w:tab w:val="num" w:pos="360"/>
        </w:tabs>
        <w:ind w:left="360" w:firstLine="4680"/>
      </w:pPr>
      <w:rPr>
        <w:rFonts w:hint="default"/>
        <w:color w:val="000000"/>
        <w:position w:val="0"/>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1800"/>
      </w:pPr>
      <w:rPr>
        <w:rFonts w:hint="default"/>
        <w:color w:val="000000"/>
        <w:position w:val="0"/>
      </w:rPr>
    </w:lvl>
    <w:lvl w:ilvl="1">
      <w:start w:val="1"/>
      <w:numFmt w:val="bullet"/>
      <w:lvlText w:val="o"/>
      <w:lvlJc w:val="left"/>
      <w:pPr>
        <w:tabs>
          <w:tab w:val="num" w:pos="360"/>
        </w:tabs>
        <w:ind w:left="360" w:firstLine="2880"/>
      </w:pPr>
      <w:rPr>
        <w:rFonts w:hint="default"/>
        <w:color w:val="000000"/>
        <w:position w:val="0"/>
      </w:rPr>
    </w:lvl>
    <w:lvl w:ilvl="2">
      <w:start w:val="1"/>
      <w:numFmt w:val="bullet"/>
      <w:lvlText w:val="§"/>
      <w:lvlJc w:val="left"/>
      <w:pPr>
        <w:tabs>
          <w:tab w:val="num" w:pos="360"/>
        </w:tabs>
        <w:ind w:left="360" w:firstLine="3600"/>
      </w:pPr>
      <w:rPr>
        <w:rFonts w:hint="default"/>
        <w:color w:val="000000"/>
        <w:position w:val="0"/>
      </w:rPr>
    </w:lvl>
    <w:lvl w:ilvl="3">
      <w:start w:val="1"/>
      <w:numFmt w:val="bullet"/>
      <w:lvlText w:val="·"/>
      <w:lvlJc w:val="left"/>
      <w:pPr>
        <w:tabs>
          <w:tab w:val="num" w:pos="360"/>
        </w:tabs>
        <w:ind w:left="360" w:firstLine="4320"/>
      </w:pPr>
      <w:rPr>
        <w:rFonts w:hint="default"/>
        <w:color w:val="000000"/>
        <w:position w:val="0"/>
      </w:rPr>
    </w:lvl>
    <w:lvl w:ilvl="4">
      <w:start w:val="1"/>
      <w:numFmt w:val="bullet"/>
      <w:lvlText w:val="o"/>
      <w:lvlJc w:val="left"/>
      <w:pPr>
        <w:tabs>
          <w:tab w:val="num" w:pos="360"/>
        </w:tabs>
        <w:ind w:left="360" w:firstLine="5040"/>
      </w:pPr>
      <w:rPr>
        <w:rFonts w:hint="default"/>
        <w:color w:val="000000"/>
        <w:position w:val="0"/>
      </w:rPr>
    </w:lvl>
    <w:lvl w:ilvl="5">
      <w:start w:val="1"/>
      <w:numFmt w:val="bullet"/>
      <w:lvlText w:val="§"/>
      <w:lvlJc w:val="left"/>
      <w:pPr>
        <w:tabs>
          <w:tab w:val="num" w:pos="360"/>
        </w:tabs>
        <w:ind w:left="360" w:firstLine="5760"/>
      </w:pPr>
      <w:rPr>
        <w:rFonts w:hint="default"/>
        <w:color w:val="000000"/>
        <w:position w:val="0"/>
      </w:rPr>
    </w:lvl>
    <w:lvl w:ilvl="6">
      <w:start w:val="1"/>
      <w:numFmt w:val="bullet"/>
      <w:lvlText w:val="·"/>
      <w:lvlJc w:val="left"/>
      <w:pPr>
        <w:tabs>
          <w:tab w:val="num" w:pos="360"/>
        </w:tabs>
        <w:ind w:left="360" w:firstLine="6480"/>
      </w:pPr>
      <w:rPr>
        <w:rFonts w:hint="default"/>
        <w:color w:val="000000"/>
        <w:position w:val="0"/>
      </w:rPr>
    </w:lvl>
    <w:lvl w:ilvl="7">
      <w:start w:val="1"/>
      <w:numFmt w:val="bullet"/>
      <w:lvlText w:val="o"/>
      <w:lvlJc w:val="left"/>
      <w:pPr>
        <w:tabs>
          <w:tab w:val="num" w:pos="360"/>
        </w:tabs>
        <w:ind w:left="360" w:firstLine="7200"/>
      </w:pPr>
      <w:rPr>
        <w:rFonts w:hint="default"/>
        <w:color w:val="000000"/>
        <w:position w:val="0"/>
      </w:rPr>
    </w:lvl>
    <w:lvl w:ilvl="8">
      <w:start w:val="1"/>
      <w:numFmt w:val="bullet"/>
      <w:lvlText w:val="§"/>
      <w:lvlJc w:val="left"/>
      <w:pPr>
        <w:tabs>
          <w:tab w:val="num" w:pos="360"/>
        </w:tabs>
        <w:ind w:left="360" w:firstLine="7920"/>
      </w:pPr>
      <w:rPr>
        <w:rFonts w:hint="default"/>
        <w:color w:val="000000"/>
        <w:position w:val="0"/>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1080"/>
      </w:pPr>
      <w:rPr>
        <w:rFonts w:hint="default"/>
        <w:color w:val="000000"/>
        <w:position w:val="0"/>
      </w:rPr>
    </w:lvl>
    <w:lvl w:ilvl="1">
      <w:start w:val="1"/>
      <w:numFmt w:val="bullet"/>
      <w:lvlText w:val="o"/>
      <w:lvlJc w:val="left"/>
      <w:pPr>
        <w:tabs>
          <w:tab w:val="num" w:pos="360"/>
        </w:tabs>
        <w:ind w:left="360" w:firstLine="1800"/>
      </w:pPr>
      <w:rPr>
        <w:rFonts w:hint="default"/>
        <w:color w:val="000000"/>
        <w:position w:val="0"/>
      </w:rPr>
    </w:lvl>
    <w:lvl w:ilvl="2">
      <w:start w:val="1"/>
      <w:numFmt w:val="bullet"/>
      <w:lvlText w:val="§"/>
      <w:lvlJc w:val="left"/>
      <w:pPr>
        <w:tabs>
          <w:tab w:val="num" w:pos="360"/>
        </w:tabs>
        <w:ind w:left="360" w:firstLine="2520"/>
      </w:pPr>
      <w:rPr>
        <w:rFonts w:hint="default"/>
        <w:color w:val="000000"/>
        <w:position w:val="0"/>
      </w:rPr>
    </w:lvl>
    <w:lvl w:ilvl="3">
      <w:start w:val="1"/>
      <w:numFmt w:val="bullet"/>
      <w:lvlText w:val="·"/>
      <w:lvlJc w:val="left"/>
      <w:pPr>
        <w:tabs>
          <w:tab w:val="num" w:pos="360"/>
        </w:tabs>
        <w:ind w:left="360" w:firstLine="3240"/>
      </w:pPr>
      <w:rPr>
        <w:rFonts w:hint="default"/>
        <w:color w:val="000000"/>
        <w:position w:val="0"/>
      </w:rPr>
    </w:lvl>
    <w:lvl w:ilvl="4">
      <w:start w:val="1"/>
      <w:numFmt w:val="bullet"/>
      <w:lvlText w:val="o"/>
      <w:lvlJc w:val="left"/>
      <w:pPr>
        <w:tabs>
          <w:tab w:val="num" w:pos="360"/>
        </w:tabs>
        <w:ind w:left="360" w:firstLine="3960"/>
      </w:pPr>
      <w:rPr>
        <w:rFonts w:hint="default"/>
        <w:color w:val="000000"/>
        <w:position w:val="0"/>
      </w:rPr>
    </w:lvl>
    <w:lvl w:ilvl="5">
      <w:start w:val="1"/>
      <w:numFmt w:val="bullet"/>
      <w:lvlText w:val="§"/>
      <w:lvlJc w:val="left"/>
      <w:pPr>
        <w:tabs>
          <w:tab w:val="num" w:pos="360"/>
        </w:tabs>
        <w:ind w:left="360" w:firstLine="4680"/>
      </w:pPr>
      <w:rPr>
        <w:rFonts w:hint="default"/>
        <w:color w:val="000000"/>
        <w:position w:val="0"/>
      </w:rPr>
    </w:lvl>
    <w:lvl w:ilvl="6">
      <w:start w:val="1"/>
      <w:numFmt w:val="bullet"/>
      <w:lvlText w:val="·"/>
      <w:lvlJc w:val="left"/>
      <w:pPr>
        <w:tabs>
          <w:tab w:val="num" w:pos="360"/>
        </w:tabs>
        <w:ind w:left="360" w:firstLine="5400"/>
      </w:pPr>
      <w:rPr>
        <w:rFonts w:hint="default"/>
        <w:color w:val="000000"/>
        <w:position w:val="0"/>
      </w:rPr>
    </w:lvl>
    <w:lvl w:ilvl="7">
      <w:start w:val="1"/>
      <w:numFmt w:val="bullet"/>
      <w:lvlText w:val="o"/>
      <w:lvlJc w:val="left"/>
      <w:pPr>
        <w:tabs>
          <w:tab w:val="num" w:pos="360"/>
        </w:tabs>
        <w:ind w:left="360" w:firstLine="6120"/>
      </w:pPr>
      <w:rPr>
        <w:rFonts w:hint="default"/>
        <w:color w:val="000000"/>
        <w:position w:val="0"/>
      </w:rPr>
    </w:lvl>
    <w:lvl w:ilvl="8">
      <w:start w:val="1"/>
      <w:numFmt w:val="bullet"/>
      <w:lvlText w:val="§"/>
      <w:lvlJc w:val="left"/>
      <w:pPr>
        <w:tabs>
          <w:tab w:val="num" w:pos="360"/>
        </w:tabs>
        <w:ind w:left="360" w:firstLine="6840"/>
      </w:pPr>
      <w:rPr>
        <w:rFonts w:hint="default"/>
        <w:color w:val="000000"/>
        <w:position w:val="0"/>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1080"/>
      </w:pPr>
      <w:rPr>
        <w:rFonts w:hint="default"/>
        <w:color w:val="000000"/>
        <w:position w:val="0"/>
      </w:rPr>
    </w:lvl>
    <w:lvl w:ilvl="1">
      <w:start w:val="1"/>
      <w:numFmt w:val="bullet"/>
      <w:lvlText w:val="o"/>
      <w:lvlJc w:val="left"/>
      <w:pPr>
        <w:tabs>
          <w:tab w:val="num" w:pos="360"/>
        </w:tabs>
        <w:ind w:left="360" w:firstLine="1800"/>
      </w:pPr>
      <w:rPr>
        <w:rFonts w:hint="default"/>
        <w:color w:val="000000"/>
        <w:position w:val="0"/>
      </w:rPr>
    </w:lvl>
    <w:lvl w:ilvl="2">
      <w:start w:val="1"/>
      <w:numFmt w:val="bullet"/>
      <w:lvlText w:val="§"/>
      <w:lvlJc w:val="left"/>
      <w:pPr>
        <w:tabs>
          <w:tab w:val="num" w:pos="360"/>
        </w:tabs>
        <w:ind w:left="360" w:firstLine="2520"/>
      </w:pPr>
      <w:rPr>
        <w:rFonts w:hint="default"/>
        <w:color w:val="000000"/>
        <w:position w:val="0"/>
      </w:rPr>
    </w:lvl>
    <w:lvl w:ilvl="3">
      <w:start w:val="1"/>
      <w:numFmt w:val="bullet"/>
      <w:lvlText w:val="·"/>
      <w:lvlJc w:val="left"/>
      <w:pPr>
        <w:tabs>
          <w:tab w:val="num" w:pos="360"/>
        </w:tabs>
        <w:ind w:left="360" w:firstLine="3240"/>
      </w:pPr>
      <w:rPr>
        <w:rFonts w:hint="default"/>
        <w:color w:val="000000"/>
        <w:position w:val="0"/>
      </w:rPr>
    </w:lvl>
    <w:lvl w:ilvl="4">
      <w:start w:val="1"/>
      <w:numFmt w:val="bullet"/>
      <w:lvlText w:val="o"/>
      <w:lvlJc w:val="left"/>
      <w:pPr>
        <w:tabs>
          <w:tab w:val="num" w:pos="360"/>
        </w:tabs>
        <w:ind w:left="360" w:firstLine="3960"/>
      </w:pPr>
      <w:rPr>
        <w:rFonts w:hint="default"/>
        <w:color w:val="000000"/>
        <w:position w:val="0"/>
      </w:rPr>
    </w:lvl>
    <w:lvl w:ilvl="5">
      <w:start w:val="1"/>
      <w:numFmt w:val="bullet"/>
      <w:lvlText w:val="§"/>
      <w:lvlJc w:val="left"/>
      <w:pPr>
        <w:tabs>
          <w:tab w:val="num" w:pos="360"/>
        </w:tabs>
        <w:ind w:left="360" w:firstLine="4680"/>
      </w:pPr>
      <w:rPr>
        <w:rFonts w:hint="default"/>
        <w:color w:val="000000"/>
        <w:position w:val="0"/>
      </w:rPr>
    </w:lvl>
    <w:lvl w:ilvl="6">
      <w:start w:val="1"/>
      <w:numFmt w:val="bullet"/>
      <w:lvlText w:val="·"/>
      <w:lvlJc w:val="left"/>
      <w:pPr>
        <w:tabs>
          <w:tab w:val="num" w:pos="360"/>
        </w:tabs>
        <w:ind w:left="360" w:firstLine="5400"/>
      </w:pPr>
      <w:rPr>
        <w:rFonts w:hint="default"/>
        <w:color w:val="000000"/>
        <w:position w:val="0"/>
      </w:rPr>
    </w:lvl>
    <w:lvl w:ilvl="7">
      <w:start w:val="1"/>
      <w:numFmt w:val="bullet"/>
      <w:lvlText w:val="o"/>
      <w:lvlJc w:val="left"/>
      <w:pPr>
        <w:tabs>
          <w:tab w:val="num" w:pos="360"/>
        </w:tabs>
        <w:ind w:left="360" w:firstLine="6120"/>
      </w:pPr>
      <w:rPr>
        <w:rFonts w:hint="default"/>
        <w:color w:val="000000"/>
        <w:position w:val="0"/>
      </w:rPr>
    </w:lvl>
    <w:lvl w:ilvl="8">
      <w:start w:val="1"/>
      <w:numFmt w:val="bullet"/>
      <w:lvlText w:val="§"/>
      <w:lvlJc w:val="left"/>
      <w:pPr>
        <w:tabs>
          <w:tab w:val="num" w:pos="360"/>
        </w:tabs>
        <w:ind w:left="360" w:firstLine="6840"/>
      </w:pPr>
      <w:rPr>
        <w:rFonts w:hint="default"/>
        <w:color w:val="000000"/>
        <w:position w:val="0"/>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1080"/>
      </w:pPr>
      <w:rPr>
        <w:rFonts w:hint="default"/>
        <w:color w:val="000000"/>
        <w:position w:val="0"/>
      </w:rPr>
    </w:lvl>
    <w:lvl w:ilvl="1">
      <w:start w:val="1"/>
      <w:numFmt w:val="bullet"/>
      <w:lvlText w:val="o"/>
      <w:lvlJc w:val="left"/>
      <w:pPr>
        <w:tabs>
          <w:tab w:val="num" w:pos="360"/>
        </w:tabs>
        <w:ind w:left="360" w:firstLine="1800"/>
      </w:pPr>
      <w:rPr>
        <w:rFonts w:hint="default"/>
        <w:color w:val="000000"/>
        <w:position w:val="0"/>
      </w:rPr>
    </w:lvl>
    <w:lvl w:ilvl="2">
      <w:start w:val="1"/>
      <w:numFmt w:val="bullet"/>
      <w:lvlText w:val="§"/>
      <w:lvlJc w:val="left"/>
      <w:pPr>
        <w:tabs>
          <w:tab w:val="num" w:pos="360"/>
        </w:tabs>
        <w:ind w:left="360" w:firstLine="2520"/>
      </w:pPr>
      <w:rPr>
        <w:rFonts w:hint="default"/>
        <w:color w:val="000000"/>
        <w:position w:val="0"/>
      </w:rPr>
    </w:lvl>
    <w:lvl w:ilvl="3">
      <w:start w:val="1"/>
      <w:numFmt w:val="bullet"/>
      <w:lvlText w:val="·"/>
      <w:lvlJc w:val="left"/>
      <w:pPr>
        <w:tabs>
          <w:tab w:val="num" w:pos="360"/>
        </w:tabs>
        <w:ind w:left="360" w:firstLine="3240"/>
      </w:pPr>
      <w:rPr>
        <w:rFonts w:hint="default"/>
        <w:color w:val="000000"/>
        <w:position w:val="0"/>
      </w:rPr>
    </w:lvl>
    <w:lvl w:ilvl="4">
      <w:start w:val="1"/>
      <w:numFmt w:val="bullet"/>
      <w:lvlText w:val="o"/>
      <w:lvlJc w:val="left"/>
      <w:pPr>
        <w:tabs>
          <w:tab w:val="num" w:pos="360"/>
        </w:tabs>
        <w:ind w:left="360" w:firstLine="3960"/>
      </w:pPr>
      <w:rPr>
        <w:rFonts w:hint="default"/>
        <w:color w:val="000000"/>
        <w:position w:val="0"/>
      </w:rPr>
    </w:lvl>
    <w:lvl w:ilvl="5">
      <w:start w:val="1"/>
      <w:numFmt w:val="bullet"/>
      <w:lvlText w:val="§"/>
      <w:lvlJc w:val="left"/>
      <w:pPr>
        <w:tabs>
          <w:tab w:val="num" w:pos="360"/>
        </w:tabs>
        <w:ind w:left="360" w:firstLine="4680"/>
      </w:pPr>
      <w:rPr>
        <w:rFonts w:hint="default"/>
        <w:color w:val="000000"/>
        <w:position w:val="0"/>
      </w:rPr>
    </w:lvl>
    <w:lvl w:ilvl="6">
      <w:start w:val="1"/>
      <w:numFmt w:val="bullet"/>
      <w:lvlText w:val="·"/>
      <w:lvlJc w:val="left"/>
      <w:pPr>
        <w:tabs>
          <w:tab w:val="num" w:pos="360"/>
        </w:tabs>
        <w:ind w:left="360" w:firstLine="5400"/>
      </w:pPr>
      <w:rPr>
        <w:rFonts w:hint="default"/>
        <w:color w:val="000000"/>
        <w:position w:val="0"/>
      </w:rPr>
    </w:lvl>
    <w:lvl w:ilvl="7">
      <w:start w:val="1"/>
      <w:numFmt w:val="bullet"/>
      <w:lvlText w:val="o"/>
      <w:lvlJc w:val="left"/>
      <w:pPr>
        <w:tabs>
          <w:tab w:val="num" w:pos="360"/>
        </w:tabs>
        <w:ind w:left="360" w:firstLine="6120"/>
      </w:pPr>
      <w:rPr>
        <w:rFonts w:hint="default"/>
        <w:color w:val="000000"/>
        <w:position w:val="0"/>
      </w:rPr>
    </w:lvl>
    <w:lvl w:ilvl="8">
      <w:start w:val="1"/>
      <w:numFmt w:val="bullet"/>
      <w:lvlText w:val="§"/>
      <w:lvlJc w:val="left"/>
      <w:pPr>
        <w:tabs>
          <w:tab w:val="num" w:pos="360"/>
        </w:tabs>
        <w:ind w:left="360" w:firstLine="6840"/>
      </w:pPr>
      <w:rPr>
        <w:rFonts w:hint="default"/>
        <w:color w:val="000000"/>
        <w:position w:val="0"/>
      </w:rPr>
    </w:lvl>
  </w:abstractNum>
  <w:abstractNum w:abstractNumId="6" w15:restartNumberingAfterBreak="0">
    <w:nsid w:val="00000007"/>
    <w:multiLevelType w:val="multilevel"/>
    <w:tmpl w:val="894EE879"/>
    <w:lvl w:ilvl="0">
      <w:start w:val="1"/>
      <w:numFmt w:val="decimal"/>
      <w:isLgl/>
      <w:lvlText w:val="%1."/>
      <w:lvlJc w:val="left"/>
      <w:pPr>
        <w:tabs>
          <w:tab w:val="num" w:pos="360"/>
        </w:tabs>
        <w:ind w:left="360" w:firstLine="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7" w15:restartNumberingAfterBreak="0">
    <w:nsid w:val="00000008"/>
    <w:multiLevelType w:val="multilevel"/>
    <w:tmpl w:val="894EE87A"/>
    <w:lvl w:ilvl="0">
      <w:start w:val="1"/>
      <w:numFmt w:val="bullet"/>
      <w:lvlText w:val="√"/>
      <w:lvlJc w:val="left"/>
      <w:pPr>
        <w:tabs>
          <w:tab w:val="num" w:pos="360"/>
        </w:tabs>
        <w:ind w:left="360" w:firstLine="360"/>
      </w:pPr>
      <w:rPr>
        <w:rFonts w:hint="default"/>
        <w:color w:val="000000"/>
        <w:position w:val="0"/>
      </w:rPr>
    </w:lvl>
    <w:lvl w:ilvl="1">
      <w:start w:val="1"/>
      <w:numFmt w:val="lowerLetter"/>
      <w:lvlText w:val="%2."/>
      <w:lvlJc w:val="left"/>
      <w:pPr>
        <w:tabs>
          <w:tab w:val="num" w:pos="360"/>
        </w:tabs>
        <w:ind w:left="360" w:firstLine="1080"/>
      </w:pPr>
      <w:rPr>
        <w:rFonts w:hint="default"/>
        <w:color w:val="000000"/>
        <w:position w:val="0"/>
      </w:rPr>
    </w:lvl>
    <w:lvl w:ilvl="2">
      <w:start w:val="1"/>
      <w:numFmt w:val="lowerRoman"/>
      <w:lvlText w:val="%3."/>
      <w:lvlJc w:val="left"/>
      <w:pPr>
        <w:tabs>
          <w:tab w:val="num" w:pos="340"/>
        </w:tabs>
        <w:ind w:left="340" w:firstLine="1820"/>
      </w:pPr>
      <w:rPr>
        <w:rFonts w:hint="default"/>
        <w:color w:val="000000"/>
        <w:position w:val="0"/>
      </w:rPr>
    </w:lvl>
    <w:lvl w:ilvl="3">
      <w:start w:val="1"/>
      <w:numFmt w:val="decimal"/>
      <w:isLgl/>
      <w:lvlText w:val="%4."/>
      <w:lvlJc w:val="left"/>
      <w:pPr>
        <w:tabs>
          <w:tab w:val="num" w:pos="360"/>
        </w:tabs>
        <w:ind w:left="360" w:firstLine="2520"/>
      </w:pPr>
      <w:rPr>
        <w:rFonts w:hint="default"/>
        <w:color w:val="000000"/>
        <w:position w:val="0"/>
      </w:rPr>
    </w:lvl>
    <w:lvl w:ilvl="4">
      <w:start w:val="1"/>
      <w:numFmt w:val="lowerLetter"/>
      <w:lvlText w:val="%5."/>
      <w:lvlJc w:val="left"/>
      <w:pPr>
        <w:tabs>
          <w:tab w:val="num" w:pos="360"/>
        </w:tabs>
        <w:ind w:left="360" w:firstLine="3240"/>
      </w:pPr>
      <w:rPr>
        <w:rFonts w:hint="default"/>
        <w:color w:val="000000"/>
        <w:position w:val="0"/>
      </w:rPr>
    </w:lvl>
    <w:lvl w:ilvl="5">
      <w:start w:val="1"/>
      <w:numFmt w:val="lowerRoman"/>
      <w:lvlText w:val="%6."/>
      <w:lvlJc w:val="left"/>
      <w:pPr>
        <w:tabs>
          <w:tab w:val="num" w:pos="340"/>
        </w:tabs>
        <w:ind w:left="340" w:firstLine="3980"/>
      </w:pPr>
      <w:rPr>
        <w:rFonts w:hint="default"/>
        <w:color w:val="000000"/>
        <w:position w:val="0"/>
      </w:rPr>
    </w:lvl>
    <w:lvl w:ilvl="6">
      <w:start w:val="1"/>
      <w:numFmt w:val="decimal"/>
      <w:isLgl/>
      <w:lvlText w:val="%7."/>
      <w:lvlJc w:val="left"/>
      <w:pPr>
        <w:tabs>
          <w:tab w:val="num" w:pos="360"/>
        </w:tabs>
        <w:ind w:left="360" w:firstLine="4680"/>
      </w:pPr>
      <w:rPr>
        <w:rFonts w:hint="default"/>
        <w:color w:val="000000"/>
        <w:position w:val="0"/>
      </w:rPr>
    </w:lvl>
    <w:lvl w:ilvl="7">
      <w:start w:val="1"/>
      <w:numFmt w:val="lowerLetter"/>
      <w:lvlText w:val="%8."/>
      <w:lvlJc w:val="left"/>
      <w:pPr>
        <w:tabs>
          <w:tab w:val="num" w:pos="360"/>
        </w:tabs>
        <w:ind w:left="360" w:firstLine="5400"/>
      </w:pPr>
      <w:rPr>
        <w:rFonts w:hint="default"/>
        <w:color w:val="000000"/>
        <w:position w:val="0"/>
      </w:rPr>
    </w:lvl>
    <w:lvl w:ilvl="8">
      <w:start w:val="1"/>
      <w:numFmt w:val="lowerRoman"/>
      <w:lvlText w:val="%9."/>
      <w:lvlJc w:val="left"/>
      <w:pPr>
        <w:tabs>
          <w:tab w:val="num" w:pos="340"/>
        </w:tabs>
        <w:ind w:left="340" w:firstLine="6140"/>
      </w:pPr>
      <w:rPr>
        <w:rFonts w:hint="default"/>
        <w:color w:val="000000"/>
        <w:position w:val="0"/>
      </w:rPr>
    </w:lvl>
  </w:abstractNum>
  <w:abstractNum w:abstractNumId="8" w15:restartNumberingAfterBreak="0">
    <w:nsid w:val="00000009"/>
    <w:multiLevelType w:val="multilevel"/>
    <w:tmpl w:val="894EE87B"/>
    <w:lvl w:ilvl="0">
      <w:start w:val="2"/>
      <w:numFmt w:val="lowerRoman"/>
      <w:lvlText w:val="(%1)"/>
      <w:lvlJc w:val="left"/>
      <w:pPr>
        <w:tabs>
          <w:tab w:val="num" w:pos="426"/>
        </w:tabs>
        <w:ind w:left="426" w:firstLine="0"/>
      </w:pPr>
      <w:rPr>
        <w:rFonts w:hint="default"/>
        <w:color w:val="000000"/>
        <w:position w:val="0"/>
      </w:rPr>
    </w:lvl>
    <w:lvl w:ilvl="1">
      <w:start w:val="1"/>
      <w:numFmt w:val="lowerLetter"/>
      <w:lvlText w:val="%2."/>
      <w:lvlJc w:val="left"/>
      <w:pPr>
        <w:tabs>
          <w:tab w:val="num" w:pos="360"/>
        </w:tabs>
        <w:ind w:left="360" w:firstLine="2160"/>
      </w:pPr>
      <w:rPr>
        <w:rFonts w:hint="default"/>
        <w:color w:val="000000"/>
        <w:position w:val="0"/>
      </w:rPr>
    </w:lvl>
    <w:lvl w:ilvl="2">
      <w:start w:val="1"/>
      <w:numFmt w:val="lowerRoman"/>
      <w:lvlText w:val="%3."/>
      <w:lvlJc w:val="left"/>
      <w:pPr>
        <w:tabs>
          <w:tab w:val="num" w:pos="340"/>
        </w:tabs>
        <w:ind w:left="340" w:firstLine="2900"/>
      </w:pPr>
      <w:rPr>
        <w:rFonts w:hint="default"/>
        <w:color w:val="000000"/>
        <w:position w:val="0"/>
      </w:rPr>
    </w:lvl>
    <w:lvl w:ilvl="3">
      <w:start w:val="1"/>
      <w:numFmt w:val="decimal"/>
      <w:isLgl/>
      <w:lvlText w:val="%4."/>
      <w:lvlJc w:val="left"/>
      <w:pPr>
        <w:tabs>
          <w:tab w:val="num" w:pos="360"/>
        </w:tabs>
        <w:ind w:left="360" w:firstLine="3600"/>
      </w:pPr>
      <w:rPr>
        <w:rFonts w:hint="default"/>
        <w:color w:val="000000"/>
        <w:position w:val="0"/>
      </w:rPr>
    </w:lvl>
    <w:lvl w:ilvl="4">
      <w:start w:val="1"/>
      <w:numFmt w:val="lowerLetter"/>
      <w:lvlText w:val="%5."/>
      <w:lvlJc w:val="left"/>
      <w:pPr>
        <w:tabs>
          <w:tab w:val="num" w:pos="360"/>
        </w:tabs>
        <w:ind w:left="360" w:firstLine="4320"/>
      </w:pPr>
      <w:rPr>
        <w:rFonts w:hint="default"/>
        <w:color w:val="000000"/>
        <w:position w:val="0"/>
      </w:rPr>
    </w:lvl>
    <w:lvl w:ilvl="5">
      <w:start w:val="1"/>
      <w:numFmt w:val="lowerRoman"/>
      <w:lvlText w:val="%6."/>
      <w:lvlJc w:val="left"/>
      <w:pPr>
        <w:tabs>
          <w:tab w:val="num" w:pos="340"/>
        </w:tabs>
        <w:ind w:left="340" w:firstLine="5060"/>
      </w:pPr>
      <w:rPr>
        <w:rFonts w:hint="default"/>
        <w:color w:val="000000"/>
        <w:position w:val="0"/>
      </w:rPr>
    </w:lvl>
    <w:lvl w:ilvl="6">
      <w:start w:val="1"/>
      <w:numFmt w:val="decimal"/>
      <w:isLgl/>
      <w:lvlText w:val="%7."/>
      <w:lvlJc w:val="left"/>
      <w:pPr>
        <w:tabs>
          <w:tab w:val="num" w:pos="360"/>
        </w:tabs>
        <w:ind w:left="360" w:firstLine="5760"/>
      </w:pPr>
      <w:rPr>
        <w:rFonts w:hint="default"/>
        <w:color w:val="000000"/>
        <w:position w:val="0"/>
      </w:rPr>
    </w:lvl>
    <w:lvl w:ilvl="7">
      <w:start w:val="1"/>
      <w:numFmt w:val="lowerLetter"/>
      <w:lvlText w:val="%8."/>
      <w:lvlJc w:val="left"/>
      <w:pPr>
        <w:tabs>
          <w:tab w:val="num" w:pos="360"/>
        </w:tabs>
        <w:ind w:left="360" w:firstLine="6480"/>
      </w:pPr>
      <w:rPr>
        <w:rFonts w:hint="default"/>
        <w:color w:val="000000"/>
        <w:position w:val="0"/>
      </w:rPr>
    </w:lvl>
    <w:lvl w:ilvl="8">
      <w:start w:val="1"/>
      <w:numFmt w:val="lowerRoman"/>
      <w:lvlText w:val="%9."/>
      <w:lvlJc w:val="left"/>
      <w:pPr>
        <w:tabs>
          <w:tab w:val="num" w:pos="340"/>
        </w:tabs>
        <w:ind w:left="340" w:firstLine="7220"/>
      </w:pPr>
      <w:rPr>
        <w:rFonts w:hint="default"/>
        <w:color w:val="000000"/>
        <w:position w:val="0"/>
      </w:rPr>
    </w:lvl>
  </w:abstractNum>
  <w:abstractNum w:abstractNumId="9" w15:restartNumberingAfterBreak="0">
    <w:nsid w:val="00A025BD"/>
    <w:multiLevelType w:val="hybridMultilevel"/>
    <w:tmpl w:val="03D8F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57091"/>
    <w:multiLevelType w:val="hybridMultilevel"/>
    <w:tmpl w:val="9C1423F8"/>
    <w:lvl w:ilvl="0" w:tplc="F05EC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6D10727"/>
    <w:multiLevelType w:val="hybridMultilevel"/>
    <w:tmpl w:val="02B4FB4E"/>
    <w:lvl w:ilvl="0" w:tplc="7FA660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B51A0"/>
    <w:multiLevelType w:val="hybridMultilevel"/>
    <w:tmpl w:val="183AA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4342BC"/>
    <w:multiLevelType w:val="hybridMultilevel"/>
    <w:tmpl w:val="D584D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23C9F"/>
    <w:multiLevelType w:val="hybridMultilevel"/>
    <w:tmpl w:val="EC262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F83107"/>
    <w:multiLevelType w:val="multilevel"/>
    <w:tmpl w:val="50D0C2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6" w15:restartNumberingAfterBreak="0">
    <w:nsid w:val="6EE47918"/>
    <w:multiLevelType w:val="hybridMultilevel"/>
    <w:tmpl w:val="9C1423F8"/>
    <w:lvl w:ilvl="0" w:tplc="F05ECD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6"/>
  </w:num>
  <w:num w:numId="11">
    <w:abstractNumId w:val="10"/>
  </w:num>
  <w:num w:numId="12">
    <w:abstractNumId w:val="15"/>
  </w:num>
  <w:num w:numId="13">
    <w:abstractNumId w:val="12"/>
  </w:num>
  <w:num w:numId="14">
    <w:abstractNumId w:val="11"/>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stylePaneSortMethod w:val="0000"/>
  <w:defaultTabStop w:val="720"/>
  <w:autoHyphenation/>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8D"/>
    <w:rsid w:val="00001D58"/>
    <w:rsid w:val="00007901"/>
    <w:rsid w:val="00010A66"/>
    <w:rsid w:val="000205D0"/>
    <w:rsid w:val="00021228"/>
    <w:rsid w:val="00024655"/>
    <w:rsid w:val="000400AC"/>
    <w:rsid w:val="00045ECD"/>
    <w:rsid w:val="000510AE"/>
    <w:rsid w:val="00055BC7"/>
    <w:rsid w:val="0007597A"/>
    <w:rsid w:val="00081607"/>
    <w:rsid w:val="001007D5"/>
    <w:rsid w:val="001139E5"/>
    <w:rsid w:val="0012279B"/>
    <w:rsid w:val="00123C02"/>
    <w:rsid w:val="001348CC"/>
    <w:rsid w:val="00170654"/>
    <w:rsid w:val="001B044A"/>
    <w:rsid w:val="001D0EE5"/>
    <w:rsid w:val="001D0F09"/>
    <w:rsid w:val="001E76FD"/>
    <w:rsid w:val="00203F6A"/>
    <w:rsid w:val="00211E5D"/>
    <w:rsid w:val="00214A75"/>
    <w:rsid w:val="00257F22"/>
    <w:rsid w:val="00264F0D"/>
    <w:rsid w:val="002811CC"/>
    <w:rsid w:val="002C3E5A"/>
    <w:rsid w:val="00356E18"/>
    <w:rsid w:val="0038163F"/>
    <w:rsid w:val="003902CA"/>
    <w:rsid w:val="00391051"/>
    <w:rsid w:val="00394B98"/>
    <w:rsid w:val="003A2D45"/>
    <w:rsid w:val="003E7FC5"/>
    <w:rsid w:val="003F4752"/>
    <w:rsid w:val="003F4CFB"/>
    <w:rsid w:val="004031AC"/>
    <w:rsid w:val="0041169D"/>
    <w:rsid w:val="00430AC8"/>
    <w:rsid w:val="00432976"/>
    <w:rsid w:val="0044258E"/>
    <w:rsid w:val="00442C90"/>
    <w:rsid w:val="00451CD8"/>
    <w:rsid w:val="00475663"/>
    <w:rsid w:val="00492C3E"/>
    <w:rsid w:val="004B3E59"/>
    <w:rsid w:val="004C6220"/>
    <w:rsid w:val="004D4DE4"/>
    <w:rsid w:val="00502ADF"/>
    <w:rsid w:val="00524D95"/>
    <w:rsid w:val="00531D6A"/>
    <w:rsid w:val="00573276"/>
    <w:rsid w:val="00587A4C"/>
    <w:rsid w:val="005B448C"/>
    <w:rsid w:val="005C0644"/>
    <w:rsid w:val="005C12F6"/>
    <w:rsid w:val="00630729"/>
    <w:rsid w:val="0065292A"/>
    <w:rsid w:val="00665DC1"/>
    <w:rsid w:val="00697CEA"/>
    <w:rsid w:val="006A3D5A"/>
    <w:rsid w:val="006C5BDA"/>
    <w:rsid w:val="006E1886"/>
    <w:rsid w:val="006E1D48"/>
    <w:rsid w:val="006E5CAA"/>
    <w:rsid w:val="006E73C9"/>
    <w:rsid w:val="00715D4C"/>
    <w:rsid w:val="00727B29"/>
    <w:rsid w:val="00731209"/>
    <w:rsid w:val="00736A8D"/>
    <w:rsid w:val="00740C46"/>
    <w:rsid w:val="00750474"/>
    <w:rsid w:val="00765805"/>
    <w:rsid w:val="00790B95"/>
    <w:rsid w:val="00796499"/>
    <w:rsid w:val="007B0B64"/>
    <w:rsid w:val="007D310C"/>
    <w:rsid w:val="007D324E"/>
    <w:rsid w:val="007D33AC"/>
    <w:rsid w:val="007E3005"/>
    <w:rsid w:val="007F058D"/>
    <w:rsid w:val="008329FA"/>
    <w:rsid w:val="008954B6"/>
    <w:rsid w:val="008D2ACD"/>
    <w:rsid w:val="008F0173"/>
    <w:rsid w:val="00902FBE"/>
    <w:rsid w:val="00903B9A"/>
    <w:rsid w:val="00904AE9"/>
    <w:rsid w:val="009075C4"/>
    <w:rsid w:val="00916DE5"/>
    <w:rsid w:val="00936DFA"/>
    <w:rsid w:val="00951FA4"/>
    <w:rsid w:val="009D17E9"/>
    <w:rsid w:val="009D259C"/>
    <w:rsid w:val="009D4603"/>
    <w:rsid w:val="009F33C1"/>
    <w:rsid w:val="009F7C67"/>
    <w:rsid w:val="00A26C02"/>
    <w:rsid w:val="00A40D19"/>
    <w:rsid w:val="00A46FA0"/>
    <w:rsid w:val="00A516B5"/>
    <w:rsid w:val="00A56842"/>
    <w:rsid w:val="00A7516A"/>
    <w:rsid w:val="00A814E6"/>
    <w:rsid w:val="00A96D79"/>
    <w:rsid w:val="00AA3126"/>
    <w:rsid w:val="00AA609E"/>
    <w:rsid w:val="00AC692B"/>
    <w:rsid w:val="00AD3257"/>
    <w:rsid w:val="00B01147"/>
    <w:rsid w:val="00B07EE9"/>
    <w:rsid w:val="00B1186B"/>
    <w:rsid w:val="00B254D3"/>
    <w:rsid w:val="00B440D7"/>
    <w:rsid w:val="00BB2695"/>
    <w:rsid w:val="00BD4B1C"/>
    <w:rsid w:val="00BE6C67"/>
    <w:rsid w:val="00BF0156"/>
    <w:rsid w:val="00BF3739"/>
    <w:rsid w:val="00C00B41"/>
    <w:rsid w:val="00C24E48"/>
    <w:rsid w:val="00C3129E"/>
    <w:rsid w:val="00C45A55"/>
    <w:rsid w:val="00C46908"/>
    <w:rsid w:val="00C60D1B"/>
    <w:rsid w:val="00C86D8F"/>
    <w:rsid w:val="00CA21DD"/>
    <w:rsid w:val="00CB093B"/>
    <w:rsid w:val="00CD71E5"/>
    <w:rsid w:val="00CD7BBF"/>
    <w:rsid w:val="00D16DBA"/>
    <w:rsid w:val="00D44601"/>
    <w:rsid w:val="00D94600"/>
    <w:rsid w:val="00DB5839"/>
    <w:rsid w:val="00DC6BC3"/>
    <w:rsid w:val="00DF3139"/>
    <w:rsid w:val="00E0250B"/>
    <w:rsid w:val="00E20A36"/>
    <w:rsid w:val="00E214C5"/>
    <w:rsid w:val="00E44319"/>
    <w:rsid w:val="00E565AD"/>
    <w:rsid w:val="00E60D6C"/>
    <w:rsid w:val="00E640A3"/>
    <w:rsid w:val="00E65DCE"/>
    <w:rsid w:val="00E903A8"/>
    <w:rsid w:val="00EA0650"/>
    <w:rsid w:val="00EC4CBD"/>
    <w:rsid w:val="00ED0D84"/>
    <w:rsid w:val="00ED4EDE"/>
    <w:rsid w:val="00EF3404"/>
    <w:rsid w:val="00EF765F"/>
    <w:rsid w:val="00F30DB4"/>
    <w:rsid w:val="00F360DE"/>
    <w:rsid w:val="00F82317"/>
    <w:rsid w:val="00F96B3C"/>
    <w:rsid w:val="00FB3F88"/>
    <w:rsid w:val="00FB6D7B"/>
    <w:rsid w:val="00FC021D"/>
    <w:rsid w:val="00FE1F24"/>
    <w:rsid w:val="00FE2F9E"/>
  </w:rsids>
  <m:mathPr>
    <m:mathFont m:val="Cambria Math"/>
    <m:brkBin m:val="before"/>
    <m:brkBinSub m:val="--"/>
    <m:smallFrac m:val="0"/>
    <m:dispDef m:val="0"/>
    <m:lMargin m:val="0"/>
    <m:rMargin m:val="0"/>
    <m:defJc m:val="centerGroup"/>
    <m:wrapRight/>
    <m:intLim m:val="subSup"/>
    <m:naryLim m:val="subSup"/>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6A5BD75"/>
  <w14:defaultImageDpi w14:val="300"/>
  <w15:docId w15:val="{84217F9A-A3D6-5244-A34C-AD2FD8FD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3208"/>
    <w:rPr>
      <w:rFonts w:ascii="Myriad Set Text" w:eastAsia="ヒラギノ角ゴ Pro W3" w:hAnsi="Myriad Set Text"/>
      <w:color w:val="000000"/>
      <w:sz w:val="24"/>
      <w:szCs w:val="24"/>
    </w:rPr>
  </w:style>
  <w:style w:type="paragraph" w:styleId="Heading2">
    <w:name w:val="heading 2"/>
    <w:next w:val="Normal"/>
    <w:qFormat/>
    <w:rsid w:val="004C3208"/>
    <w:pPr>
      <w:spacing w:before="240"/>
      <w:ind w:left="1720" w:hanging="860"/>
      <w:outlineLvl w:val="1"/>
    </w:pPr>
    <w:rPr>
      <w:rFonts w:ascii="Times" w:eastAsia="ヒラギノ角ゴ Pro W3" w:hAnsi="Times"/>
      <w:b/>
      <w:color w:val="000000"/>
      <w:sz w:val="24"/>
      <w:szCs w:val="24"/>
    </w:rPr>
  </w:style>
  <w:style w:type="paragraph" w:styleId="Heading3">
    <w:name w:val="heading 3"/>
    <w:next w:val="Normal"/>
    <w:qFormat/>
    <w:rsid w:val="004C3208"/>
    <w:pPr>
      <w:spacing w:before="240"/>
      <w:ind w:left="2540" w:hanging="820"/>
      <w:outlineLvl w:val="2"/>
    </w:pPr>
    <w:rPr>
      <w:rFonts w:ascii="Times" w:eastAsia="ヒラギノ角ゴ Pro W3" w:hAnsi="Times"/>
      <w:i/>
      <w:color w:val="000000"/>
      <w:sz w:val="24"/>
      <w:szCs w:val="24"/>
    </w:rPr>
  </w:style>
  <w:style w:type="paragraph" w:styleId="Heading8">
    <w:name w:val="heading 8"/>
    <w:next w:val="Normal"/>
    <w:qFormat/>
    <w:rsid w:val="004C3208"/>
    <w:pPr>
      <w:keepNext/>
      <w:widowControl w:val="0"/>
      <w:tabs>
        <w:tab w:val="left" w:pos="9100"/>
      </w:tabs>
      <w:outlineLvl w:val="7"/>
    </w:pPr>
    <w:rPr>
      <w:rFonts w:ascii="Myriad Set Semibold" w:eastAsia="ヒラギノ角ゴ Pro W3" w:hAnsi="Myriad Set Semibold"/>
      <w:color w:val="00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C3208"/>
    <w:rPr>
      <w:color w:val="000000"/>
    </w:rPr>
  </w:style>
  <w:style w:type="character" w:customStyle="1" w:styleId="Unknown0">
    <w:name w:val="Unknown 0"/>
    <w:semiHidden/>
    <w:rsid w:val="004C3208"/>
    <w:rPr>
      <w:sz w:val="16"/>
      <w:lang w:val="en-US"/>
    </w:rPr>
  </w:style>
  <w:style w:type="paragraph" w:customStyle="1" w:styleId="Handbook1">
    <w:name w:val="Handbook 1"/>
    <w:rsid w:val="004C3208"/>
    <w:rPr>
      <w:rFonts w:ascii="Myriad Set Semibold" w:eastAsia="ヒラギノ角ゴ Pro W3" w:hAnsi="Myriad Set Semibold"/>
      <w:color w:val="000000"/>
      <w:sz w:val="24"/>
      <w:szCs w:val="24"/>
    </w:rPr>
  </w:style>
  <w:style w:type="paragraph" w:styleId="BodyText">
    <w:name w:val="Body Text"/>
    <w:rsid w:val="004C32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Pr>
      <w:rFonts w:ascii="Myriad Set Text" w:eastAsia="ヒラギノ角ゴ Pro W3" w:hAnsi="Myriad Set Text"/>
      <w:color w:val="000000"/>
      <w:sz w:val="16"/>
      <w:szCs w:val="24"/>
    </w:rPr>
  </w:style>
  <w:style w:type="character" w:styleId="FootnoteReference">
    <w:name w:val="footnote reference"/>
    <w:rsid w:val="004C3208"/>
    <w:rPr>
      <w:color w:val="000000"/>
      <w:vertAlign w:val="superscript"/>
    </w:rPr>
  </w:style>
  <w:style w:type="paragraph" w:customStyle="1" w:styleId="FootnoteTextA">
    <w:name w:val="Footnote Text A"/>
    <w:rsid w:val="004C3208"/>
    <w:rPr>
      <w:rFonts w:ascii="Myriad Set Text" w:eastAsia="ヒラギノ角ゴ Pro W3" w:hAnsi="Myriad Set Text"/>
      <w:color w:val="000000"/>
      <w:sz w:val="24"/>
      <w:szCs w:val="24"/>
    </w:rPr>
  </w:style>
  <w:style w:type="character" w:styleId="Hyperlink">
    <w:name w:val="Hyperlink"/>
    <w:rsid w:val="004C3208"/>
    <w:rPr>
      <w:color w:val="0022F2"/>
      <w:u w:val="single"/>
    </w:rPr>
  </w:style>
  <w:style w:type="paragraph" w:customStyle="1" w:styleId="TitleA">
    <w:name w:val="Title A"/>
    <w:rsid w:val="004C3208"/>
    <w:pPr>
      <w:jc w:val="center"/>
    </w:pPr>
    <w:rPr>
      <w:rFonts w:ascii="Times" w:eastAsia="ヒラギノ角ゴ Pro W3" w:hAnsi="Times"/>
      <w:b/>
      <w:color w:val="000000"/>
      <w:sz w:val="24"/>
      <w:szCs w:val="24"/>
      <w:u w:val="single"/>
    </w:rPr>
  </w:style>
  <w:style w:type="paragraph" w:styleId="Header">
    <w:name w:val="header"/>
    <w:link w:val="HeaderChar"/>
    <w:uiPriority w:val="99"/>
    <w:rsid w:val="004C3208"/>
    <w:pPr>
      <w:tabs>
        <w:tab w:val="left" w:pos="720"/>
        <w:tab w:val="left" w:pos="1440"/>
        <w:tab w:val="left" w:pos="2160"/>
        <w:tab w:val="left" w:pos="2880"/>
        <w:tab w:val="left" w:pos="3600"/>
        <w:tab w:val="left" w:pos="4320"/>
        <w:tab w:val="center" w:pos="4819"/>
        <w:tab w:val="left" w:pos="5040"/>
        <w:tab w:val="left" w:pos="5760"/>
        <w:tab w:val="left" w:pos="6480"/>
        <w:tab w:val="left" w:pos="7200"/>
        <w:tab w:val="left" w:pos="7920"/>
        <w:tab w:val="right" w:pos="9071"/>
      </w:tabs>
      <w:jc w:val="both"/>
    </w:pPr>
    <w:rPr>
      <w:rFonts w:ascii="Times" w:eastAsia="ヒラギノ角ゴ Pro W3" w:hAnsi="Times"/>
      <w:color w:val="000000"/>
      <w:sz w:val="24"/>
      <w:szCs w:val="24"/>
    </w:rPr>
  </w:style>
  <w:style w:type="paragraph" w:styleId="BodyText3">
    <w:name w:val="Body Text 3"/>
    <w:rsid w:val="004C3208"/>
    <w:pPr>
      <w:tabs>
        <w:tab w:val="left" w:pos="180"/>
        <w:tab w:val="left" w:pos="9180"/>
      </w:tabs>
      <w:jc w:val="both"/>
    </w:pPr>
    <w:rPr>
      <w:rFonts w:ascii="Myriad Set Text" w:eastAsia="ヒラギノ角ゴ Pro W3" w:hAnsi="Myriad Set Text"/>
      <w:color w:val="000000"/>
      <w:sz w:val="16"/>
      <w:szCs w:val="24"/>
    </w:rPr>
  </w:style>
  <w:style w:type="paragraph" w:styleId="Footer">
    <w:name w:val="footer"/>
    <w:basedOn w:val="Normal"/>
    <w:link w:val="FooterChar"/>
    <w:locked/>
    <w:rsid w:val="001D5167"/>
    <w:pPr>
      <w:tabs>
        <w:tab w:val="center" w:pos="4153"/>
        <w:tab w:val="right" w:pos="8306"/>
      </w:tabs>
    </w:pPr>
  </w:style>
  <w:style w:type="character" w:customStyle="1" w:styleId="FooterChar">
    <w:name w:val="Footer Char"/>
    <w:link w:val="Footer"/>
    <w:rsid w:val="001D5167"/>
    <w:rPr>
      <w:rFonts w:ascii="Myriad Set Text" w:eastAsia="ヒラギノ角ゴ Pro W3" w:hAnsi="Myriad Set Text"/>
      <w:color w:val="000000"/>
      <w:szCs w:val="24"/>
      <w:lang w:val="en-US"/>
    </w:rPr>
  </w:style>
  <w:style w:type="paragraph" w:customStyle="1" w:styleId="Style6">
    <w:name w:val="Style6"/>
    <w:basedOn w:val="Normal"/>
    <w:rsid w:val="009002B4"/>
    <w:pPr>
      <w:widowControl w:val="0"/>
      <w:autoSpaceDE w:val="0"/>
      <w:autoSpaceDN w:val="0"/>
      <w:adjustRightInd w:val="0"/>
      <w:jc w:val="center"/>
    </w:pPr>
    <w:rPr>
      <w:rFonts w:ascii="Lucida Sans Unicode" w:eastAsia="Times New Roman" w:hAnsi="Lucida Sans Unicode"/>
      <w:color w:val="auto"/>
    </w:rPr>
  </w:style>
  <w:style w:type="character" w:customStyle="1" w:styleId="FontStyle18">
    <w:name w:val="Font Style18"/>
    <w:rsid w:val="00776C0E"/>
    <w:rPr>
      <w:rFonts w:ascii="Lucida Sans Unicode" w:hAnsi="Lucida Sans Unicode" w:cs="Lucida Sans Unicode"/>
      <w:sz w:val="14"/>
      <w:szCs w:val="14"/>
    </w:rPr>
  </w:style>
  <w:style w:type="character" w:styleId="FollowedHyperlink">
    <w:name w:val="FollowedHyperlink"/>
    <w:rsid w:val="00441C35"/>
    <w:rPr>
      <w:color w:val="800080"/>
      <w:u w:val="single"/>
    </w:rPr>
  </w:style>
  <w:style w:type="paragraph" w:styleId="BalloonText">
    <w:name w:val="Balloon Text"/>
    <w:basedOn w:val="Normal"/>
    <w:semiHidden/>
    <w:rsid w:val="00B33FC6"/>
    <w:rPr>
      <w:rFonts w:ascii="Lucida Grande" w:hAnsi="Lucida Grande"/>
      <w:sz w:val="18"/>
      <w:szCs w:val="18"/>
    </w:rPr>
  </w:style>
  <w:style w:type="character" w:styleId="CommentReference">
    <w:name w:val="annotation reference"/>
    <w:semiHidden/>
    <w:rsid w:val="00B33FC6"/>
    <w:rPr>
      <w:sz w:val="18"/>
    </w:rPr>
  </w:style>
  <w:style w:type="paragraph" w:styleId="CommentText">
    <w:name w:val="annotation text"/>
    <w:basedOn w:val="Normal"/>
    <w:semiHidden/>
    <w:rsid w:val="00B33FC6"/>
  </w:style>
  <w:style w:type="paragraph" w:styleId="CommentSubject">
    <w:name w:val="annotation subject"/>
    <w:basedOn w:val="CommentText"/>
    <w:next w:val="CommentText"/>
    <w:semiHidden/>
    <w:rsid w:val="00B33FC6"/>
    <w:rPr>
      <w:sz w:val="20"/>
    </w:rPr>
  </w:style>
  <w:style w:type="paragraph" w:styleId="ListParagraph">
    <w:name w:val="List Paragraph"/>
    <w:basedOn w:val="Normal"/>
    <w:rsid w:val="00573276"/>
    <w:pPr>
      <w:ind w:left="720"/>
      <w:contextualSpacing/>
    </w:pPr>
  </w:style>
  <w:style w:type="character" w:customStyle="1" w:styleId="HeaderChar">
    <w:name w:val="Header Char"/>
    <w:basedOn w:val="DefaultParagraphFont"/>
    <w:link w:val="Header"/>
    <w:uiPriority w:val="99"/>
    <w:rsid w:val="00EF3404"/>
    <w:rPr>
      <w:rFonts w:ascii="Times" w:eastAsia="ヒラギノ角ゴ Pro W3" w:hAnsi="Times"/>
      <w:color w:val="000000"/>
      <w:sz w:val="24"/>
      <w:szCs w:val="24"/>
    </w:rPr>
  </w:style>
  <w:style w:type="paragraph" w:styleId="Revision">
    <w:name w:val="Revision"/>
    <w:hidden/>
    <w:rsid w:val="004031AC"/>
    <w:rPr>
      <w:rFonts w:ascii="Myriad Set Text" w:eastAsia="ヒラギノ角ゴ Pro W3" w:hAnsi="Myriad Set Tex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apple.com/contact/my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ple.com/legal/privacy"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Office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1</vt:lpstr>
      <vt:lpstr>    PLEASE READ CAREFULLY</vt:lpstr>
      <vt:lpstr>        </vt:lpstr>
      <vt:lpstr>        Date	_______________</vt:lpstr>
    </vt:vector>
  </TitlesOfParts>
  <Company>Apple</Company>
  <LinksUpToDate>false</LinksUpToDate>
  <CharactersWithSpaces>3830</CharactersWithSpaces>
  <SharedDoc>false</SharedDoc>
  <HLinks>
    <vt:vector size="24" baseType="variant">
      <vt:variant>
        <vt:i4>2818061</vt:i4>
      </vt:variant>
      <vt:variant>
        <vt:i4>9</vt:i4>
      </vt:variant>
      <vt:variant>
        <vt:i4>0</vt:i4>
      </vt:variant>
      <vt:variant>
        <vt:i4>5</vt:i4>
      </vt:variant>
      <vt:variant>
        <vt:lpwstr>http://www.apple.com/contact/myinfo</vt:lpwstr>
      </vt:variant>
      <vt:variant>
        <vt:lpwstr/>
      </vt:variant>
      <vt:variant>
        <vt:i4>3604590</vt:i4>
      </vt:variant>
      <vt:variant>
        <vt:i4>6</vt:i4>
      </vt:variant>
      <vt:variant>
        <vt:i4>0</vt:i4>
      </vt:variant>
      <vt:variant>
        <vt:i4>5</vt:i4>
      </vt:variant>
      <vt:variant>
        <vt:lpwstr>http://www.apple.com/legal/privacy</vt:lpwstr>
      </vt:variant>
      <vt:variant>
        <vt:lpwstr/>
      </vt:variant>
      <vt:variant>
        <vt:i4>4587528</vt:i4>
      </vt:variant>
      <vt:variant>
        <vt:i4>3</vt:i4>
      </vt:variant>
      <vt:variant>
        <vt:i4>0</vt:i4>
      </vt:variant>
      <vt:variant>
        <vt:i4>5</vt:i4>
      </vt:variant>
      <vt:variant>
        <vt:lpwstr>http://crt.apple.com</vt:lpwstr>
      </vt:variant>
      <vt:variant>
        <vt:lpwstr/>
      </vt:variant>
      <vt:variant>
        <vt:i4>4587528</vt:i4>
      </vt:variant>
      <vt:variant>
        <vt:i4>0</vt:i4>
      </vt:variant>
      <vt:variant>
        <vt:i4>0</vt:i4>
      </vt:variant>
      <vt:variant>
        <vt:i4>5</vt:i4>
      </vt:variant>
      <vt:variant>
        <vt:lpwstr>http://crt.apple.com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Kristin Freedley</dc:creator>
  <cp:keywords/>
  <cp:lastModifiedBy>Bhawya Sachdeva</cp:lastModifiedBy>
  <cp:revision>2</cp:revision>
  <cp:lastPrinted>2013-05-22T13:35:00Z</cp:lastPrinted>
  <dcterms:created xsi:type="dcterms:W3CDTF">2022-03-04T11:09:00Z</dcterms:created>
  <dcterms:modified xsi:type="dcterms:W3CDTF">2022-03-04T11:09:00Z</dcterms:modified>
</cp:coreProperties>
</file>